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9A01D" w14:textId="77777777" w:rsidR="00B12E0A" w:rsidRPr="00B12E0A" w:rsidRDefault="00B12E0A" w:rsidP="00B12E0A">
      <w:pPr>
        <w:pStyle w:val="Titre"/>
        <w:pBdr>
          <w:top w:val="single" w:sz="4" w:space="1" w:color="auto" w:shadow="1"/>
          <w:left w:val="single" w:sz="4" w:space="1" w:color="auto" w:shadow="1"/>
          <w:bottom w:val="single" w:sz="4" w:space="1" w:color="auto" w:shadow="1"/>
          <w:right w:val="single" w:sz="4" w:space="1" w:color="auto" w:shadow="1"/>
        </w:pBdr>
        <w:spacing w:line="360" w:lineRule="auto"/>
        <w:rPr>
          <w:smallCaps/>
          <w:sz w:val="32"/>
          <w:szCs w:val="32"/>
          <w14:shadow w14:blurRad="50800" w14:dist="38100" w14:dir="2700000" w14:sx="100000" w14:sy="100000" w14:kx="0" w14:ky="0" w14:algn="tl">
            <w14:srgbClr w14:val="000000">
              <w14:alpha w14:val="60000"/>
            </w14:srgbClr>
          </w14:shadow>
        </w:rPr>
      </w:pPr>
      <w:r w:rsidRPr="00B12E0A">
        <w:rPr>
          <w:smallCaps/>
          <w:sz w:val="32"/>
          <w:szCs w:val="32"/>
          <w14:shadow w14:blurRad="50800" w14:dist="38100" w14:dir="2700000" w14:sx="100000" w14:sy="100000" w14:kx="0" w14:ky="0" w14:algn="tl">
            <w14:srgbClr w14:val="000000">
              <w14:alpha w14:val="60000"/>
            </w14:srgbClr>
          </w14:shadow>
        </w:rPr>
        <w:t xml:space="preserve">Dossier de Demande de Subvention </w:t>
      </w:r>
    </w:p>
    <w:p w14:paraId="1B604471" w14:textId="77777777" w:rsidR="00B12E0A" w:rsidRPr="00B12E0A" w:rsidRDefault="00B12E0A" w:rsidP="00B12E0A">
      <w:pPr>
        <w:pStyle w:val="Titre"/>
        <w:pBdr>
          <w:top w:val="single" w:sz="4" w:space="1" w:color="auto" w:shadow="1"/>
          <w:left w:val="single" w:sz="4" w:space="1" w:color="auto" w:shadow="1"/>
          <w:bottom w:val="single" w:sz="4" w:space="1" w:color="auto" w:shadow="1"/>
          <w:right w:val="single" w:sz="4" w:space="1" w:color="auto" w:shadow="1"/>
        </w:pBdr>
        <w:spacing w:line="360" w:lineRule="auto"/>
        <w:rPr>
          <w:smallCaps/>
          <w:sz w:val="40"/>
          <w:szCs w:val="40"/>
          <w14:shadow w14:blurRad="50800" w14:dist="38100" w14:dir="2700000" w14:sx="100000" w14:sy="100000" w14:kx="0" w14:ky="0" w14:algn="tl">
            <w14:srgbClr w14:val="000000">
              <w14:alpha w14:val="60000"/>
            </w14:srgbClr>
          </w14:shadow>
        </w:rPr>
      </w:pPr>
      <w:r w:rsidRPr="00B12E0A">
        <w:rPr>
          <w:smallCaps/>
          <w:sz w:val="40"/>
          <w:szCs w:val="40"/>
          <w14:shadow w14:blurRad="50800" w14:dist="38100" w14:dir="2700000" w14:sx="100000" w14:sy="100000" w14:kx="0" w14:ky="0" w14:algn="tl">
            <w14:srgbClr w14:val="000000">
              <w14:alpha w14:val="60000"/>
            </w14:srgbClr>
          </w14:shadow>
        </w:rPr>
        <w:t>projet collaboratif</w:t>
      </w:r>
    </w:p>
    <w:p w14:paraId="572E569A" w14:textId="4FF92E0B" w:rsidR="00B12E0A" w:rsidRPr="00B12E0A" w:rsidRDefault="00B12E0A" w:rsidP="00B12E0A">
      <w:pPr>
        <w:pStyle w:val="Titre"/>
        <w:pBdr>
          <w:top w:val="single" w:sz="4" w:space="1" w:color="auto" w:shadow="1"/>
          <w:left w:val="single" w:sz="4" w:space="1" w:color="auto" w:shadow="1"/>
          <w:bottom w:val="single" w:sz="4" w:space="1" w:color="auto" w:shadow="1"/>
          <w:right w:val="single" w:sz="4" w:space="1" w:color="auto" w:shadow="1"/>
        </w:pBdr>
        <w:spacing w:line="360" w:lineRule="auto"/>
        <w:rPr>
          <w:smallCaps/>
          <w:sz w:val="32"/>
          <w:szCs w:val="32"/>
          <w14:shadow w14:blurRad="50800" w14:dist="38100" w14:dir="2700000" w14:sx="100000" w14:sy="100000" w14:kx="0" w14:ky="0" w14:algn="tl">
            <w14:srgbClr w14:val="000000">
              <w14:alpha w14:val="60000"/>
            </w14:srgbClr>
          </w14:shadow>
        </w:rPr>
      </w:pPr>
      <w:r w:rsidRPr="00B12E0A">
        <w:rPr>
          <w:smallCaps/>
          <w:sz w:val="32"/>
          <w:szCs w:val="32"/>
          <w14:shadow w14:blurRad="50800" w14:dist="38100" w14:dir="2700000" w14:sx="100000" w14:sy="100000" w14:kx="0" w14:ky="0" w14:algn="tl">
            <w14:srgbClr w14:val="000000">
              <w14:alpha w14:val="60000"/>
            </w14:srgbClr>
          </w14:shadow>
        </w:rPr>
        <w:t>Année 201</w:t>
      </w:r>
      <w:r w:rsidR="001F539A">
        <w:rPr>
          <w:smallCaps/>
          <w:sz w:val="32"/>
          <w:szCs w:val="32"/>
          <w14:shadow w14:blurRad="50800" w14:dist="38100" w14:dir="2700000" w14:sx="100000" w14:sy="100000" w14:kx="0" w14:ky="0" w14:algn="tl">
            <w14:srgbClr w14:val="000000">
              <w14:alpha w14:val="60000"/>
            </w14:srgbClr>
          </w14:shadow>
        </w:rPr>
        <w:t>8</w:t>
      </w:r>
    </w:p>
    <w:p w14:paraId="27BD2A96" w14:textId="77777777" w:rsidR="00B12E0A" w:rsidRPr="00B12E0A" w:rsidRDefault="00B12E0A" w:rsidP="008315A2">
      <w:pPr>
        <w:pStyle w:val="Titre"/>
        <w:pBdr>
          <w:top w:val="none" w:sz="0" w:space="0" w:color="auto"/>
          <w:left w:val="none" w:sz="0" w:space="0" w:color="auto"/>
          <w:bottom w:val="none" w:sz="0" w:space="0" w:color="auto"/>
          <w:right w:val="none" w:sz="0" w:space="0" w:color="auto"/>
        </w:pBdr>
        <w:rPr>
          <w:smallCaps/>
          <w:sz w:val="22"/>
          <w:szCs w:val="22"/>
          <w14:shadow w14:blurRad="50800" w14:dist="38100" w14:dir="2700000" w14:sx="100000" w14:sy="100000" w14:kx="0" w14:ky="0" w14:algn="tl">
            <w14:srgbClr w14:val="000000">
              <w14:alpha w14:val="60000"/>
            </w14:srgbClr>
          </w14:shadow>
        </w:rPr>
      </w:pPr>
    </w:p>
    <w:p w14:paraId="1F1791C3" w14:textId="77777777" w:rsidR="00B12E0A" w:rsidRPr="00A7105E" w:rsidRDefault="00B12E0A" w:rsidP="00B12E0A">
      <w:pPr>
        <w:spacing w:line="240" w:lineRule="exact"/>
        <w:rPr>
          <w:rFonts w:ascii="Arial" w:hAnsi="Arial" w:cs="Arial"/>
          <w:b/>
          <w:sz w:val="22"/>
          <w:szCs w:val="22"/>
        </w:rPr>
      </w:pPr>
    </w:p>
    <w:p w14:paraId="663FB470"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r w:rsidRPr="00A7105E">
        <w:rPr>
          <w:rFonts w:ascii="Arial" w:hAnsi="Arial" w:cs="Arial"/>
          <w:b/>
          <w:sz w:val="22"/>
          <w:szCs w:val="22"/>
        </w:rPr>
        <w:t xml:space="preserve">Projet présenté par (scientifique coordinateur du projet) : </w:t>
      </w:r>
    </w:p>
    <w:p w14:paraId="34FA1B48"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p>
    <w:p w14:paraId="79F576E3"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sidRPr="00A7105E">
        <w:rPr>
          <w:rFonts w:ascii="Arial" w:hAnsi="Arial" w:cs="Arial"/>
          <w:sz w:val="22"/>
          <w:szCs w:val="22"/>
        </w:rPr>
        <w:br/>
      </w:r>
    </w:p>
    <w:p w14:paraId="58DEEB95" w14:textId="77777777" w:rsidR="00B12E0A" w:rsidRPr="00A7105E" w:rsidRDefault="00B12E0A" w:rsidP="00B12E0A">
      <w:pPr>
        <w:spacing w:line="240" w:lineRule="exact"/>
        <w:rPr>
          <w:rFonts w:ascii="Arial" w:hAnsi="Arial" w:cs="Arial"/>
          <w:b/>
          <w:sz w:val="22"/>
          <w:szCs w:val="22"/>
        </w:rPr>
      </w:pPr>
    </w:p>
    <w:p w14:paraId="7B009C66" w14:textId="77777777" w:rsidR="00B12E0A" w:rsidRPr="00A7105E" w:rsidRDefault="00B12E0A" w:rsidP="00B12E0A">
      <w:pPr>
        <w:spacing w:line="240" w:lineRule="exact"/>
        <w:rPr>
          <w:rFonts w:ascii="Arial" w:hAnsi="Arial" w:cs="Arial"/>
          <w:b/>
          <w:sz w:val="22"/>
          <w:szCs w:val="22"/>
        </w:rPr>
      </w:pPr>
    </w:p>
    <w:p w14:paraId="617CFD1F"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b/>
          <w:sz w:val="22"/>
          <w:szCs w:val="22"/>
        </w:rPr>
      </w:pPr>
      <w:r w:rsidRPr="00A7105E">
        <w:rPr>
          <w:rFonts w:ascii="Arial" w:hAnsi="Arial" w:cs="Arial"/>
          <w:b/>
          <w:sz w:val="22"/>
          <w:szCs w:val="22"/>
        </w:rPr>
        <w:t>Titre du projet :</w:t>
      </w:r>
    </w:p>
    <w:p w14:paraId="13078912"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p>
    <w:p w14:paraId="23224637"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p>
    <w:p w14:paraId="74EC7B2D" w14:textId="77777777" w:rsidR="00B12E0A" w:rsidRPr="00A7105E" w:rsidRDefault="00B12E0A" w:rsidP="00B12E0A">
      <w:pPr>
        <w:spacing w:line="240" w:lineRule="exact"/>
        <w:rPr>
          <w:rFonts w:ascii="Arial" w:hAnsi="Arial" w:cs="Arial"/>
          <w:b/>
          <w:sz w:val="22"/>
          <w:szCs w:val="22"/>
        </w:rPr>
      </w:pPr>
    </w:p>
    <w:p w14:paraId="2F3E6D54" w14:textId="77777777" w:rsidR="00B12E0A" w:rsidRPr="00A7105E" w:rsidRDefault="00B12E0A" w:rsidP="00B12E0A">
      <w:pPr>
        <w:spacing w:line="240" w:lineRule="exact"/>
        <w:rPr>
          <w:rFonts w:ascii="Arial" w:hAnsi="Arial" w:cs="Arial"/>
          <w:b/>
          <w:sz w:val="22"/>
          <w:szCs w:val="22"/>
        </w:rPr>
      </w:pPr>
    </w:p>
    <w:p w14:paraId="08F4EC49"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b/>
          <w:sz w:val="22"/>
          <w:szCs w:val="22"/>
        </w:rPr>
      </w:pPr>
      <w:r w:rsidRPr="00A7105E">
        <w:rPr>
          <w:rFonts w:ascii="Arial" w:hAnsi="Arial" w:cs="Arial"/>
          <w:b/>
          <w:sz w:val="22"/>
          <w:szCs w:val="22"/>
        </w:rPr>
        <w:t>Scientifiques / Etablissements partenaires :</w:t>
      </w:r>
    </w:p>
    <w:p w14:paraId="37196BE9"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pct20" w:color="auto" w:fill="auto"/>
        <w:spacing w:line="240" w:lineRule="exact"/>
        <w:rPr>
          <w:rFonts w:ascii="Arial" w:hAnsi="Arial" w:cs="Arial"/>
          <w:sz w:val="22"/>
          <w:szCs w:val="22"/>
        </w:rPr>
      </w:pPr>
    </w:p>
    <w:p w14:paraId="654D96BE"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sidRPr="00A7105E">
        <w:rPr>
          <w:rFonts w:ascii="Arial" w:hAnsi="Arial" w:cs="Arial"/>
          <w:sz w:val="22"/>
          <w:szCs w:val="22"/>
        </w:rPr>
        <w:br/>
      </w:r>
      <w:r>
        <w:rPr>
          <w:rFonts w:ascii="Arial" w:hAnsi="Arial" w:cs="Arial"/>
          <w:b/>
          <w:sz w:val="22"/>
          <w:szCs w:val="22"/>
          <w:u w:val="single"/>
        </w:rPr>
        <w:t>Partenaire 1 (</w:t>
      </w:r>
      <w:r w:rsidRPr="00A7105E">
        <w:rPr>
          <w:rFonts w:ascii="Arial" w:hAnsi="Arial" w:cs="Arial"/>
          <w:b/>
          <w:sz w:val="22"/>
          <w:szCs w:val="22"/>
        </w:rPr>
        <w:t>Nom de l’organisme de rattachement</w:t>
      </w:r>
      <w:r>
        <w:rPr>
          <w:rFonts w:ascii="Arial" w:hAnsi="Arial" w:cs="Arial"/>
          <w:b/>
          <w:sz w:val="22"/>
          <w:szCs w:val="22"/>
        </w:rPr>
        <w:t xml:space="preserve"> principal)</w:t>
      </w:r>
      <w:r w:rsidRPr="00A7105E">
        <w:rPr>
          <w:rFonts w:ascii="Arial" w:hAnsi="Arial" w:cs="Arial"/>
          <w:b/>
          <w:sz w:val="22"/>
          <w:szCs w:val="22"/>
        </w:rPr>
        <w:t xml:space="preserve"> : </w:t>
      </w:r>
      <w:r w:rsidRPr="00A7105E">
        <w:rPr>
          <w:rFonts w:ascii="Arial" w:hAnsi="Arial" w:cs="Arial"/>
          <w:b/>
          <w:sz w:val="22"/>
          <w:szCs w:val="22"/>
        </w:rPr>
        <w:tab/>
      </w:r>
    </w:p>
    <w:p w14:paraId="6C9CF3B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Cs/>
          <w:sz w:val="22"/>
          <w:szCs w:val="22"/>
        </w:rPr>
      </w:pPr>
    </w:p>
    <w:p w14:paraId="5C3E23D2"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Cs/>
          <w:sz w:val="22"/>
          <w:szCs w:val="22"/>
        </w:rPr>
      </w:pPr>
      <w:r w:rsidRPr="00A7105E">
        <w:rPr>
          <w:rFonts w:ascii="Arial" w:hAnsi="Arial" w:cs="Arial"/>
          <w:bCs/>
          <w:sz w:val="22"/>
          <w:szCs w:val="22"/>
        </w:rPr>
        <w:t xml:space="preserve">Unité / Equipe : </w:t>
      </w:r>
      <w:r w:rsidRPr="00A7105E">
        <w:rPr>
          <w:rFonts w:ascii="Arial" w:hAnsi="Arial" w:cs="Arial"/>
          <w:bCs/>
          <w:sz w:val="22"/>
          <w:szCs w:val="22"/>
        </w:rPr>
        <w:tab/>
      </w:r>
    </w:p>
    <w:p w14:paraId="56F10AA0"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14:paraId="78318612"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Responsable scientifique de l’équipe : </w:t>
      </w:r>
      <w:r w:rsidRPr="00A7105E">
        <w:rPr>
          <w:rFonts w:ascii="Arial" w:hAnsi="Arial" w:cs="Arial"/>
          <w:sz w:val="22"/>
          <w:szCs w:val="22"/>
        </w:rPr>
        <w:tab/>
      </w:r>
    </w:p>
    <w:p w14:paraId="1EF15A99"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2C2D7560"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du responsable scientifique de l’équipe : </w:t>
      </w:r>
      <w:r w:rsidRPr="00A7105E">
        <w:rPr>
          <w:rFonts w:ascii="Arial" w:hAnsi="Arial" w:cs="Arial"/>
          <w:sz w:val="22"/>
          <w:szCs w:val="22"/>
        </w:rPr>
        <w:tab/>
      </w:r>
    </w:p>
    <w:p w14:paraId="66FCBCE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08E7489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r w:rsidRPr="00A7105E">
        <w:rPr>
          <w:rFonts w:ascii="Arial" w:hAnsi="Arial" w:cs="Arial"/>
          <w:b/>
          <w:bCs/>
          <w:sz w:val="22"/>
          <w:szCs w:val="22"/>
        </w:rPr>
        <w:t xml:space="preserve">Scientifique coordinateur du projet : </w:t>
      </w:r>
      <w:r w:rsidRPr="00A7105E">
        <w:rPr>
          <w:rFonts w:ascii="Arial" w:hAnsi="Arial" w:cs="Arial"/>
          <w:b/>
          <w:bCs/>
          <w:sz w:val="22"/>
          <w:szCs w:val="22"/>
        </w:rPr>
        <w:tab/>
      </w:r>
    </w:p>
    <w:p w14:paraId="2BD80FC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1AE175F2"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Fonction : </w:t>
      </w:r>
      <w:r w:rsidRPr="00A7105E">
        <w:rPr>
          <w:rFonts w:ascii="Arial" w:hAnsi="Arial" w:cs="Arial"/>
          <w:sz w:val="22"/>
          <w:szCs w:val="22"/>
        </w:rPr>
        <w:tab/>
      </w:r>
    </w:p>
    <w:p w14:paraId="5676910A"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1DA71B7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Adresse postale : </w:t>
      </w:r>
      <w:r w:rsidRPr="00A7105E">
        <w:rPr>
          <w:rFonts w:ascii="Arial" w:hAnsi="Arial" w:cs="Arial"/>
          <w:sz w:val="22"/>
          <w:szCs w:val="22"/>
        </w:rPr>
        <w:tab/>
      </w:r>
    </w:p>
    <w:p w14:paraId="2ED4FD6B"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3C0AC84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04B19CBE"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p>
    <w:p w14:paraId="2CD6D5CE"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48D4FCD4"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u w:val="single"/>
        </w:rPr>
      </w:pPr>
    </w:p>
    <w:p w14:paraId="2DF42550"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u w:val="single"/>
        </w:rPr>
      </w:pPr>
    </w:p>
    <w:p w14:paraId="0A482ECE"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sidRPr="00A7105E">
        <w:rPr>
          <w:rFonts w:ascii="Arial" w:hAnsi="Arial" w:cs="Arial"/>
          <w:b/>
          <w:sz w:val="22"/>
          <w:szCs w:val="22"/>
          <w:u w:val="single"/>
        </w:rPr>
        <w:t>Partenaire 2</w:t>
      </w:r>
      <w:r>
        <w:rPr>
          <w:rFonts w:ascii="Arial" w:hAnsi="Arial" w:cs="Arial"/>
          <w:b/>
          <w:sz w:val="22"/>
          <w:szCs w:val="22"/>
          <w:u w:val="single"/>
        </w:rPr>
        <w:t xml:space="preserve"> (</w:t>
      </w:r>
      <w:r w:rsidRPr="00A7105E">
        <w:rPr>
          <w:rFonts w:ascii="Arial" w:hAnsi="Arial" w:cs="Arial"/>
          <w:b/>
          <w:sz w:val="22"/>
          <w:szCs w:val="22"/>
        </w:rPr>
        <w:t xml:space="preserve">Nom de </w:t>
      </w:r>
      <w:r w:rsidRPr="006B71CA">
        <w:rPr>
          <w:rFonts w:ascii="Arial" w:hAnsi="Arial" w:cs="Arial"/>
          <w:b/>
          <w:sz w:val="22"/>
          <w:szCs w:val="22"/>
        </w:rPr>
        <w:t>l’organisme/Entité/Agence</w:t>
      </w:r>
      <w:r w:rsidRPr="00A7105E">
        <w:rPr>
          <w:rFonts w:ascii="Arial" w:hAnsi="Arial" w:cs="Arial"/>
          <w:b/>
          <w:sz w:val="22"/>
          <w:szCs w:val="22"/>
        </w:rPr>
        <w:t xml:space="preserve"> de rattachement</w:t>
      </w:r>
      <w:r w:rsidRPr="00A30001">
        <w:rPr>
          <w:rFonts w:ascii="Arial" w:hAnsi="Arial" w:cs="Arial"/>
          <w:b/>
          <w:sz w:val="22"/>
          <w:szCs w:val="22"/>
        </w:rPr>
        <w:t xml:space="preserve"> </w:t>
      </w:r>
      <w:r>
        <w:rPr>
          <w:rFonts w:ascii="Arial" w:hAnsi="Arial" w:cs="Arial"/>
          <w:b/>
          <w:sz w:val="22"/>
          <w:szCs w:val="22"/>
        </w:rPr>
        <w:t>principal/)</w:t>
      </w:r>
      <w:r w:rsidRPr="00A7105E">
        <w:rPr>
          <w:rFonts w:ascii="Arial" w:hAnsi="Arial" w:cs="Arial"/>
          <w:b/>
          <w:sz w:val="22"/>
          <w:szCs w:val="22"/>
        </w:rPr>
        <w:t xml:space="preserve"> :</w:t>
      </w:r>
      <w:r w:rsidRPr="00A7105E">
        <w:rPr>
          <w:rFonts w:ascii="Arial" w:hAnsi="Arial" w:cs="Arial"/>
          <w:b/>
          <w:sz w:val="22"/>
          <w:szCs w:val="22"/>
        </w:rPr>
        <w:tab/>
      </w:r>
    </w:p>
    <w:p w14:paraId="0E3845EB"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14:paraId="1FDEFAE0"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Unité / Equipe : </w:t>
      </w:r>
      <w:r w:rsidRPr="00A7105E">
        <w:rPr>
          <w:rFonts w:ascii="Arial" w:hAnsi="Arial" w:cs="Arial"/>
          <w:sz w:val="22"/>
          <w:szCs w:val="22"/>
        </w:rPr>
        <w:tab/>
      </w:r>
    </w:p>
    <w:p w14:paraId="484B272F"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062B1EAE"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Responsable scientifique de l’équipe : </w:t>
      </w:r>
      <w:r w:rsidRPr="00A7105E">
        <w:rPr>
          <w:rFonts w:ascii="Arial" w:hAnsi="Arial" w:cs="Arial"/>
          <w:sz w:val="22"/>
          <w:szCs w:val="22"/>
        </w:rPr>
        <w:tab/>
      </w:r>
    </w:p>
    <w:p w14:paraId="3F449C3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46294A10"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du responsable scientifique de l’équipe : </w:t>
      </w:r>
      <w:r w:rsidRPr="00A7105E">
        <w:rPr>
          <w:rFonts w:ascii="Arial" w:hAnsi="Arial" w:cs="Arial"/>
          <w:sz w:val="22"/>
          <w:szCs w:val="22"/>
        </w:rPr>
        <w:tab/>
      </w:r>
    </w:p>
    <w:p w14:paraId="390B131E"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14:paraId="78E92E6D"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r w:rsidRPr="00A7105E">
        <w:rPr>
          <w:rFonts w:ascii="Arial" w:hAnsi="Arial" w:cs="Arial"/>
          <w:b/>
          <w:bCs/>
          <w:sz w:val="22"/>
          <w:szCs w:val="22"/>
        </w:rPr>
        <w:t xml:space="preserve">Scientifique impliqué dans le projet : </w:t>
      </w:r>
      <w:r w:rsidRPr="00A7105E">
        <w:rPr>
          <w:rFonts w:ascii="Arial" w:hAnsi="Arial" w:cs="Arial"/>
          <w:b/>
          <w:bCs/>
          <w:sz w:val="22"/>
          <w:szCs w:val="22"/>
        </w:rPr>
        <w:tab/>
      </w:r>
    </w:p>
    <w:p w14:paraId="24A70535"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367F949A"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lastRenderedPageBreak/>
        <w:t xml:space="preserve">Fonction : </w:t>
      </w:r>
      <w:r w:rsidRPr="00A7105E">
        <w:rPr>
          <w:rFonts w:ascii="Arial" w:hAnsi="Arial" w:cs="Arial"/>
          <w:sz w:val="22"/>
          <w:szCs w:val="22"/>
        </w:rPr>
        <w:tab/>
      </w:r>
    </w:p>
    <w:p w14:paraId="5774A352"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30AA76A7"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Adresse postale : </w:t>
      </w:r>
      <w:r w:rsidRPr="00A7105E">
        <w:rPr>
          <w:rFonts w:ascii="Arial" w:hAnsi="Arial" w:cs="Arial"/>
          <w:sz w:val="22"/>
          <w:szCs w:val="22"/>
        </w:rPr>
        <w:tab/>
      </w:r>
    </w:p>
    <w:p w14:paraId="1696B3CC"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2E7C4565"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707EF49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5179B725"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p>
    <w:p w14:paraId="4573D72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08114B9C"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1A8E56BF"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61A2A444"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u w:val="single"/>
        </w:rPr>
        <w:t>Partenaire X (</w:t>
      </w:r>
      <w:r w:rsidRPr="00A7105E">
        <w:rPr>
          <w:rFonts w:ascii="Arial" w:hAnsi="Arial" w:cs="Arial"/>
          <w:b/>
          <w:sz w:val="22"/>
          <w:szCs w:val="22"/>
        </w:rPr>
        <w:t>Nom de l’organisme</w:t>
      </w:r>
      <w:r>
        <w:rPr>
          <w:rFonts w:ascii="Arial" w:hAnsi="Arial" w:cs="Arial"/>
          <w:b/>
          <w:sz w:val="22"/>
          <w:szCs w:val="22"/>
        </w:rPr>
        <w:t>/Entité/Agence</w:t>
      </w:r>
      <w:r w:rsidRPr="00A7105E">
        <w:rPr>
          <w:rFonts w:ascii="Arial" w:hAnsi="Arial" w:cs="Arial"/>
          <w:b/>
          <w:sz w:val="22"/>
          <w:szCs w:val="22"/>
        </w:rPr>
        <w:t xml:space="preserve"> de rattachement</w:t>
      </w:r>
      <w:r w:rsidRPr="00A30001">
        <w:rPr>
          <w:rFonts w:ascii="Arial" w:hAnsi="Arial" w:cs="Arial"/>
          <w:b/>
          <w:sz w:val="22"/>
          <w:szCs w:val="22"/>
        </w:rPr>
        <w:t xml:space="preserve"> </w:t>
      </w:r>
      <w:r>
        <w:rPr>
          <w:rFonts w:ascii="Arial" w:hAnsi="Arial" w:cs="Arial"/>
          <w:b/>
          <w:sz w:val="22"/>
          <w:szCs w:val="22"/>
        </w:rPr>
        <w:t>principal)</w:t>
      </w:r>
      <w:r w:rsidRPr="00A7105E">
        <w:rPr>
          <w:rFonts w:ascii="Arial" w:hAnsi="Arial" w:cs="Arial"/>
          <w:b/>
          <w:sz w:val="22"/>
          <w:szCs w:val="22"/>
        </w:rPr>
        <w:t xml:space="preserve"> :</w:t>
      </w:r>
      <w:r w:rsidRPr="00A7105E">
        <w:rPr>
          <w:rFonts w:ascii="Arial" w:hAnsi="Arial" w:cs="Arial"/>
          <w:b/>
          <w:sz w:val="22"/>
          <w:szCs w:val="22"/>
        </w:rPr>
        <w:tab/>
      </w:r>
    </w:p>
    <w:p w14:paraId="3784BE76"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7A8B9512"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Unité / Equipe : </w:t>
      </w:r>
      <w:r w:rsidRPr="00A7105E">
        <w:rPr>
          <w:rFonts w:ascii="Arial" w:hAnsi="Arial" w:cs="Arial"/>
          <w:sz w:val="22"/>
          <w:szCs w:val="22"/>
        </w:rPr>
        <w:tab/>
      </w:r>
    </w:p>
    <w:p w14:paraId="57E2DC6F"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p>
    <w:p w14:paraId="352F62C5"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Responsable scientifique de l’équipe : </w:t>
      </w:r>
      <w:r w:rsidRPr="00A7105E">
        <w:rPr>
          <w:rFonts w:ascii="Arial" w:hAnsi="Arial" w:cs="Arial"/>
          <w:sz w:val="22"/>
          <w:szCs w:val="22"/>
        </w:rPr>
        <w:tab/>
      </w:r>
    </w:p>
    <w:p w14:paraId="75ECEE3D"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1D7C8FBA"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du responsable scientifique de l’équipe : </w:t>
      </w:r>
      <w:r w:rsidRPr="00A7105E">
        <w:rPr>
          <w:rFonts w:ascii="Arial" w:hAnsi="Arial" w:cs="Arial"/>
          <w:sz w:val="22"/>
          <w:szCs w:val="22"/>
        </w:rPr>
        <w:tab/>
      </w:r>
    </w:p>
    <w:p w14:paraId="4EA285E5"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4BF78C4A"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bCs/>
          <w:sz w:val="22"/>
          <w:szCs w:val="22"/>
        </w:rPr>
      </w:pPr>
      <w:r w:rsidRPr="00A7105E">
        <w:rPr>
          <w:rFonts w:ascii="Arial" w:hAnsi="Arial" w:cs="Arial"/>
          <w:b/>
          <w:bCs/>
          <w:sz w:val="22"/>
          <w:szCs w:val="22"/>
        </w:rPr>
        <w:t xml:space="preserve">Scientifique impliqué dans le projet : </w:t>
      </w:r>
      <w:r w:rsidRPr="00A7105E">
        <w:rPr>
          <w:rFonts w:ascii="Arial" w:hAnsi="Arial" w:cs="Arial"/>
          <w:b/>
          <w:bCs/>
          <w:sz w:val="22"/>
          <w:szCs w:val="22"/>
        </w:rPr>
        <w:tab/>
      </w:r>
    </w:p>
    <w:p w14:paraId="72CDD48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5D5E996D"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Fonction : </w:t>
      </w:r>
      <w:r w:rsidRPr="00A7105E">
        <w:rPr>
          <w:rFonts w:ascii="Arial" w:hAnsi="Arial" w:cs="Arial"/>
          <w:sz w:val="22"/>
          <w:szCs w:val="22"/>
        </w:rPr>
        <w:tab/>
      </w:r>
    </w:p>
    <w:p w14:paraId="1130E3C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1B9E584E"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Adresse postale : </w:t>
      </w:r>
      <w:r w:rsidRPr="00A7105E">
        <w:rPr>
          <w:rFonts w:ascii="Arial" w:hAnsi="Arial" w:cs="Arial"/>
          <w:sz w:val="22"/>
          <w:szCs w:val="22"/>
        </w:rPr>
        <w:tab/>
      </w:r>
    </w:p>
    <w:p w14:paraId="24AE5F1C"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5083868B"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60CD6660"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42DD4F96"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500"/>
          <w:tab w:val="right" w:leader="dot" w:pos="8820"/>
        </w:tabs>
        <w:spacing w:line="240" w:lineRule="exact"/>
        <w:rPr>
          <w:rFonts w:ascii="Arial" w:hAnsi="Arial" w:cs="Arial"/>
          <w:sz w:val="22"/>
          <w:szCs w:val="22"/>
        </w:rPr>
      </w:pPr>
    </w:p>
    <w:p w14:paraId="3F42F7BF"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07273474"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0614065C"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sidRPr="00A7105E">
        <w:rPr>
          <w:rFonts w:ascii="Arial" w:hAnsi="Arial" w:cs="Arial"/>
          <w:b/>
          <w:i/>
          <w:sz w:val="22"/>
          <w:szCs w:val="22"/>
        </w:rPr>
        <w:t xml:space="preserve">Chaque scientifique impliqué doit joindre </w:t>
      </w:r>
      <w:r w:rsidRPr="00A7105E">
        <w:rPr>
          <w:rFonts w:ascii="Arial" w:hAnsi="Arial" w:cs="Arial"/>
          <w:b/>
          <w:i/>
          <w:sz w:val="22"/>
          <w:szCs w:val="22"/>
          <w:u w:val="single"/>
        </w:rPr>
        <w:t xml:space="preserve">un court CV précisant les 5 derniers </w:t>
      </w:r>
      <w:r w:rsidRPr="00A7105E">
        <w:rPr>
          <w:rFonts w:ascii="Arial" w:hAnsi="Arial" w:cs="Arial"/>
          <w:b/>
          <w:i/>
          <w:sz w:val="22"/>
          <w:szCs w:val="22"/>
          <w:u w:val="single"/>
        </w:rPr>
        <w:br/>
        <w:t>articles ou ouvrages</w:t>
      </w:r>
      <w:r w:rsidRPr="00A7105E">
        <w:rPr>
          <w:rFonts w:ascii="Arial" w:hAnsi="Arial" w:cs="Arial"/>
          <w:b/>
          <w:i/>
          <w:sz w:val="22"/>
          <w:szCs w:val="22"/>
        </w:rPr>
        <w:t xml:space="preserve"> publiés par les responsables scientifiques</w:t>
      </w:r>
    </w:p>
    <w:p w14:paraId="49449E16"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68718157" w14:textId="77777777" w:rsidR="00B12E0A" w:rsidRDefault="00B12E0A" w:rsidP="00B12E0A">
      <w:pPr>
        <w:spacing w:line="240" w:lineRule="exact"/>
        <w:rPr>
          <w:rFonts w:ascii="Arial" w:hAnsi="Arial" w:cs="Arial"/>
          <w:b/>
          <w:sz w:val="22"/>
          <w:szCs w:val="22"/>
        </w:rPr>
      </w:pPr>
      <w:r>
        <w:rPr>
          <w:rFonts w:ascii="Arial" w:hAnsi="Arial" w:cs="Arial"/>
          <w:b/>
          <w:sz w:val="22"/>
          <w:szCs w:val="22"/>
        </w:rPr>
        <w:t>Rajouter autant de partenaire que nécessaire.</w:t>
      </w:r>
    </w:p>
    <w:p w14:paraId="657BCE28" w14:textId="77777777" w:rsidR="00B12E0A" w:rsidRPr="00A7105E" w:rsidRDefault="00B12E0A" w:rsidP="00B12E0A">
      <w:pPr>
        <w:spacing w:line="240" w:lineRule="exact"/>
        <w:rPr>
          <w:rFonts w:ascii="Arial" w:hAnsi="Arial" w:cs="Arial"/>
          <w:b/>
          <w:sz w:val="22"/>
          <w:szCs w:val="22"/>
        </w:rPr>
      </w:pPr>
      <w:r>
        <w:rPr>
          <w:rFonts w:ascii="Arial" w:hAnsi="Arial" w:cs="Arial"/>
          <w:b/>
          <w:sz w:val="22"/>
          <w:szCs w:val="22"/>
        </w:rPr>
        <w:t xml:space="preserve"> </w:t>
      </w:r>
    </w:p>
    <w:p w14:paraId="59A0AF6B" w14:textId="77777777" w:rsidR="00B12E0A" w:rsidRPr="00A7105E" w:rsidRDefault="00B12E0A" w:rsidP="00B12E0A">
      <w:pPr>
        <w:spacing w:line="240" w:lineRule="exact"/>
        <w:rPr>
          <w:rFonts w:ascii="Arial" w:hAnsi="Arial" w:cs="Arial"/>
          <w:b/>
          <w:sz w:val="22"/>
          <w:szCs w:val="22"/>
        </w:rPr>
      </w:pPr>
    </w:p>
    <w:p w14:paraId="04768261" w14:textId="09F041ED" w:rsidR="00B12E0A" w:rsidRPr="00A7105E" w:rsidRDefault="00B12E0A" w:rsidP="00B12E0A">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r w:rsidRPr="00A7105E">
        <w:rPr>
          <w:rFonts w:ascii="Arial" w:hAnsi="Arial" w:cs="Arial"/>
          <w:b/>
          <w:sz w:val="22"/>
          <w:szCs w:val="22"/>
        </w:rPr>
        <w:t>Ce projet implique-t-il également des collaborations (publiques et/ou privées, projets européens, coopérations scientifiques internationales, pôle de compétitivité, réseau …)</w:t>
      </w:r>
      <w:r w:rsidR="002344DA">
        <w:rPr>
          <w:rFonts w:ascii="Arial" w:hAnsi="Arial" w:cs="Arial"/>
          <w:b/>
          <w:sz w:val="22"/>
          <w:szCs w:val="22"/>
        </w:rPr>
        <w:t>?</w:t>
      </w:r>
    </w:p>
    <w:p w14:paraId="517462EF"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p>
    <w:p w14:paraId="79043E4B"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32D6AA6C"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7054CFB7"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00B1A18F"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398FAB03"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57A0778B"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4216F28D"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0563EA03" w14:textId="77777777" w:rsidR="00B12E0A" w:rsidRPr="00A7105E" w:rsidRDefault="00B12E0A" w:rsidP="00B12E0A">
      <w:pPr>
        <w:spacing w:line="240" w:lineRule="exact"/>
        <w:rPr>
          <w:rFonts w:ascii="Arial" w:hAnsi="Arial" w:cs="Arial"/>
          <w:b/>
          <w:sz w:val="22"/>
          <w:szCs w:val="22"/>
        </w:rPr>
      </w:pPr>
    </w:p>
    <w:p w14:paraId="65151FF2" w14:textId="77777777" w:rsidR="00B12E0A" w:rsidRPr="00A7105E" w:rsidRDefault="00B12E0A" w:rsidP="00B12E0A">
      <w:pPr>
        <w:rPr>
          <w:rFonts w:ascii="Arial" w:hAnsi="Arial" w:cs="Arial"/>
          <w:sz w:val="22"/>
          <w:szCs w:val="22"/>
        </w:rPr>
      </w:pPr>
      <w:r w:rsidRPr="00A7105E">
        <w:rPr>
          <w:rFonts w:ascii="Arial" w:hAnsi="Arial" w:cs="Arial"/>
          <w:sz w:val="22"/>
          <w:szCs w:val="22"/>
        </w:rPr>
        <w:br w:type="page"/>
      </w:r>
    </w:p>
    <w:p w14:paraId="76778338" w14:textId="77777777" w:rsidR="00B12E0A" w:rsidRPr="00A7105E" w:rsidRDefault="00B12E0A" w:rsidP="002344D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b/>
          <w:sz w:val="22"/>
          <w:szCs w:val="22"/>
        </w:rPr>
      </w:pPr>
      <w:r w:rsidRPr="00A7105E">
        <w:rPr>
          <w:rFonts w:ascii="Arial" w:hAnsi="Arial" w:cs="Arial"/>
          <w:b/>
          <w:sz w:val="22"/>
          <w:szCs w:val="22"/>
        </w:rPr>
        <w:lastRenderedPageBreak/>
        <w:t xml:space="preserve">Quels sont les moyens financiers, matériels et humains (ITA, </w:t>
      </w:r>
      <w:bookmarkStart w:id="0" w:name="_GoBack"/>
      <w:r w:rsidRPr="00A7105E">
        <w:rPr>
          <w:rFonts w:ascii="Arial" w:hAnsi="Arial" w:cs="Arial"/>
          <w:b/>
          <w:sz w:val="22"/>
          <w:szCs w:val="22"/>
        </w:rPr>
        <w:t>doctorants</w:t>
      </w:r>
      <w:bookmarkEnd w:id="0"/>
      <w:r w:rsidRPr="00A7105E">
        <w:rPr>
          <w:rFonts w:ascii="Arial" w:hAnsi="Arial" w:cs="Arial"/>
          <w:b/>
          <w:sz w:val="22"/>
          <w:szCs w:val="22"/>
        </w:rPr>
        <w:t>…) associés au projet ?</w:t>
      </w:r>
    </w:p>
    <w:p w14:paraId="61F1E24B" w14:textId="77777777" w:rsidR="00B12E0A" w:rsidRPr="00A7105E" w:rsidRDefault="00B12E0A" w:rsidP="002344D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sz w:val="22"/>
          <w:szCs w:val="22"/>
        </w:rPr>
      </w:pPr>
    </w:p>
    <w:p w14:paraId="1783471E"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u w:val="single"/>
        </w:rPr>
      </w:pPr>
    </w:p>
    <w:p w14:paraId="224C04A5"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sidRPr="00A7105E">
        <w:rPr>
          <w:rFonts w:ascii="Arial" w:hAnsi="Arial" w:cs="Arial"/>
          <w:sz w:val="22"/>
          <w:szCs w:val="22"/>
          <w:u w:val="single"/>
        </w:rPr>
        <w:t>Partenaire 1</w:t>
      </w:r>
      <w:r w:rsidRPr="00A7105E">
        <w:rPr>
          <w:rFonts w:ascii="Arial" w:hAnsi="Arial" w:cs="Arial"/>
          <w:sz w:val="22"/>
          <w:szCs w:val="22"/>
        </w:rPr>
        <w:t xml:space="preserve"> : </w:t>
      </w:r>
    </w:p>
    <w:p w14:paraId="595AF100"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10DC7CA5"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75A69224"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sidRPr="00A7105E">
        <w:rPr>
          <w:rFonts w:ascii="Arial" w:hAnsi="Arial" w:cs="Arial"/>
          <w:sz w:val="22"/>
          <w:szCs w:val="22"/>
          <w:u w:val="single"/>
        </w:rPr>
        <w:t>Partenaire 2</w:t>
      </w:r>
      <w:r w:rsidRPr="00A7105E">
        <w:rPr>
          <w:rFonts w:ascii="Arial" w:hAnsi="Arial" w:cs="Arial"/>
          <w:sz w:val="22"/>
          <w:szCs w:val="22"/>
        </w:rPr>
        <w:t> :</w:t>
      </w:r>
    </w:p>
    <w:p w14:paraId="124164DE"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71C760CD"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08D9959B"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sidRPr="00A7105E">
        <w:rPr>
          <w:rFonts w:ascii="Arial" w:hAnsi="Arial" w:cs="Arial"/>
          <w:sz w:val="22"/>
          <w:szCs w:val="22"/>
          <w:u w:val="single"/>
        </w:rPr>
        <w:t xml:space="preserve">Partenaire </w:t>
      </w:r>
      <w:r>
        <w:rPr>
          <w:rFonts w:ascii="Arial" w:hAnsi="Arial" w:cs="Arial"/>
          <w:sz w:val="22"/>
          <w:szCs w:val="22"/>
          <w:u w:val="single"/>
        </w:rPr>
        <w:t>x</w:t>
      </w:r>
      <w:r w:rsidRPr="00A7105E">
        <w:rPr>
          <w:rFonts w:ascii="Arial" w:hAnsi="Arial" w:cs="Arial"/>
          <w:sz w:val="22"/>
          <w:szCs w:val="22"/>
        </w:rPr>
        <w:t> :</w:t>
      </w:r>
    </w:p>
    <w:p w14:paraId="1E4D1BD3"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0F313031"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6D1286AA"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Pr>
          <w:rFonts w:ascii="Arial" w:hAnsi="Arial" w:cs="Arial"/>
          <w:sz w:val="22"/>
          <w:szCs w:val="22"/>
        </w:rPr>
        <w:t>….</w:t>
      </w:r>
    </w:p>
    <w:p w14:paraId="7AC510CE" w14:textId="77777777" w:rsidR="00B12E0A" w:rsidRDefault="00B12E0A" w:rsidP="00B12E0A">
      <w:pPr>
        <w:rPr>
          <w:rFonts w:ascii="Arial" w:hAnsi="Arial" w:cs="Arial"/>
          <w:sz w:val="22"/>
          <w:szCs w:val="22"/>
        </w:rPr>
      </w:pPr>
    </w:p>
    <w:p w14:paraId="63D54FCF" w14:textId="77777777" w:rsidR="005556EA" w:rsidRDefault="005556EA" w:rsidP="00B12E0A">
      <w:pPr>
        <w:rPr>
          <w:rFonts w:ascii="Arial" w:hAnsi="Arial" w:cs="Arial"/>
          <w:sz w:val="22"/>
          <w:szCs w:val="22"/>
        </w:rPr>
      </w:pPr>
    </w:p>
    <w:p w14:paraId="096398DC" w14:textId="77777777" w:rsidR="005556EA" w:rsidRDefault="005556EA" w:rsidP="00B12E0A">
      <w:pPr>
        <w:rPr>
          <w:rFonts w:ascii="Arial" w:hAnsi="Arial" w:cs="Arial"/>
          <w:sz w:val="22"/>
          <w:szCs w:val="22"/>
        </w:rPr>
      </w:pPr>
    </w:p>
    <w:p w14:paraId="14C6B95B" w14:textId="17EBB031" w:rsidR="005556EA" w:rsidRPr="00A7105E" w:rsidRDefault="005556EA" w:rsidP="005556EA">
      <w:pPr>
        <w:keepLines/>
        <w:pBdr>
          <w:top w:val="single" w:sz="4" w:space="1" w:color="auto"/>
          <w:left w:val="single" w:sz="4" w:space="1" w:color="auto"/>
          <w:bottom w:val="single" w:sz="4" w:space="1" w:color="auto"/>
          <w:right w:val="single" w:sz="4" w:space="1" w:color="auto"/>
        </w:pBdr>
        <w:shd w:val="pct20" w:color="auto" w:fill="auto"/>
        <w:spacing w:after="80" w:line="240" w:lineRule="exact"/>
        <w:rPr>
          <w:rFonts w:ascii="Arial" w:hAnsi="Arial" w:cs="Arial"/>
          <w:b/>
          <w:sz w:val="22"/>
          <w:szCs w:val="22"/>
        </w:rPr>
      </w:pPr>
      <w:r>
        <w:rPr>
          <w:rFonts w:ascii="Arial" w:hAnsi="Arial" w:cs="Arial"/>
          <w:b/>
          <w:sz w:val="22"/>
          <w:szCs w:val="22"/>
        </w:rPr>
        <w:t xml:space="preserve">Appartenance </w:t>
      </w:r>
      <w:r w:rsidR="00153E3F">
        <w:rPr>
          <w:rFonts w:ascii="Arial" w:hAnsi="Arial" w:cs="Arial"/>
          <w:b/>
          <w:sz w:val="22"/>
          <w:szCs w:val="22"/>
        </w:rPr>
        <w:t>à</w:t>
      </w:r>
      <w:r w:rsidR="004D7345">
        <w:rPr>
          <w:rFonts w:ascii="Arial" w:hAnsi="Arial" w:cs="Arial"/>
          <w:b/>
          <w:sz w:val="22"/>
          <w:szCs w:val="22"/>
        </w:rPr>
        <w:t xml:space="preserve"> une structure</w:t>
      </w:r>
      <w:r w:rsidR="00153E3F">
        <w:rPr>
          <w:rFonts w:ascii="Arial" w:hAnsi="Arial" w:cs="Arial"/>
          <w:b/>
          <w:sz w:val="22"/>
          <w:szCs w:val="22"/>
        </w:rPr>
        <w:t xml:space="preserve"> </w:t>
      </w:r>
      <w:r>
        <w:rPr>
          <w:rFonts w:ascii="Arial" w:hAnsi="Arial" w:cs="Arial"/>
          <w:b/>
          <w:sz w:val="22"/>
          <w:szCs w:val="22"/>
        </w:rPr>
        <w:t>« jeune équip</w:t>
      </w:r>
      <w:r w:rsidR="00153E3F">
        <w:rPr>
          <w:rFonts w:ascii="Arial" w:hAnsi="Arial" w:cs="Arial"/>
          <w:b/>
          <w:sz w:val="22"/>
          <w:szCs w:val="22"/>
        </w:rPr>
        <w:t xml:space="preserve">e » </w:t>
      </w:r>
      <w:r>
        <w:rPr>
          <w:rFonts w:ascii="Arial" w:hAnsi="Arial" w:cs="Arial"/>
          <w:b/>
          <w:sz w:val="22"/>
          <w:szCs w:val="22"/>
        </w:rPr>
        <w:t>: oui ou non</w:t>
      </w:r>
    </w:p>
    <w:p w14:paraId="26C1961A" w14:textId="77777777" w:rsidR="005556EA" w:rsidRPr="00A7105E" w:rsidRDefault="005556EA" w:rsidP="005556EA">
      <w:pPr>
        <w:keepLines/>
        <w:pBdr>
          <w:top w:val="single" w:sz="4" w:space="1" w:color="auto"/>
          <w:left w:val="single" w:sz="4" w:space="1" w:color="auto"/>
          <w:bottom w:val="single" w:sz="4" w:space="1" w:color="auto"/>
          <w:right w:val="single" w:sz="4" w:space="1" w:color="auto"/>
        </w:pBdr>
        <w:shd w:val="pct20" w:color="auto" w:fill="auto"/>
        <w:spacing w:after="80" w:line="240" w:lineRule="exact"/>
        <w:rPr>
          <w:rFonts w:ascii="Arial" w:hAnsi="Arial" w:cs="Arial"/>
          <w:sz w:val="22"/>
          <w:szCs w:val="22"/>
        </w:rPr>
      </w:pPr>
    </w:p>
    <w:p w14:paraId="4CEBEF89" w14:textId="77777777" w:rsidR="005556EA" w:rsidRDefault="005556EA" w:rsidP="005556EA">
      <w:pPr>
        <w:pBdr>
          <w:top w:val="single" w:sz="4" w:space="1" w:color="auto"/>
          <w:left w:val="single" w:sz="4" w:space="1" w:color="auto"/>
          <w:bottom w:val="single" w:sz="4" w:space="1" w:color="auto"/>
          <w:right w:val="single" w:sz="4" w:space="1" w:color="auto"/>
        </w:pBdr>
        <w:rPr>
          <w:rFonts w:ascii="Arial" w:hAnsi="Arial" w:cs="Arial"/>
          <w:sz w:val="22"/>
          <w:szCs w:val="22"/>
        </w:rPr>
      </w:pPr>
    </w:p>
    <w:p w14:paraId="2CCE9306" w14:textId="2CBF3C33" w:rsidR="005556EA" w:rsidRDefault="007500D9" w:rsidP="005556EA">
      <w:pPr>
        <w:pBdr>
          <w:top w:val="single" w:sz="4" w:space="1" w:color="auto"/>
          <w:left w:val="single" w:sz="4" w:space="1" w:color="auto"/>
          <w:bottom w:val="single" w:sz="4" w:space="1" w:color="auto"/>
          <w:right w:val="single" w:sz="4" w:space="1" w:color="auto"/>
        </w:pBdr>
        <w:rPr>
          <w:rFonts w:ascii="Arial" w:hAnsi="Arial" w:cs="Arial"/>
          <w:sz w:val="22"/>
          <w:szCs w:val="22"/>
        </w:rPr>
      </w:pPr>
      <w:r>
        <w:rPr>
          <w:rFonts w:ascii="Arial" w:hAnsi="Arial" w:cs="Arial"/>
          <w:sz w:val="22"/>
          <w:szCs w:val="22"/>
        </w:rPr>
        <w:t xml:space="preserve">            </w:t>
      </w:r>
    </w:p>
    <w:p w14:paraId="57B7B750" w14:textId="77777777" w:rsidR="005556EA" w:rsidRDefault="005556EA" w:rsidP="005556EA">
      <w:pPr>
        <w:pBdr>
          <w:top w:val="single" w:sz="4" w:space="1" w:color="auto"/>
          <w:left w:val="single" w:sz="4" w:space="1" w:color="auto"/>
          <w:bottom w:val="single" w:sz="4" w:space="1" w:color="auto"/>
          <w:right w:val="single" w:sz="4" w:space="1" w:color="auto"/>
        </w:pBdr>
        <w:rPr>
          <w:rFonts w:ascii="Arial" w:hAnsi="Arial" w:cs="Arial"/>
          <w:sz w:val="22"/>
          <w:szCs w:val="22"/>
        </w:rPr>
      </w:pPr>
    </w:p>
    <w:p w14:paraId="3E006C6D" w14:textId="77777777" w:rsidR="005556EA" w:rsidRDefault="005556EA" w:rsidP="005556EA">
      <w:pPr>
        <w:pBdr>
          <w:top w:val="single" w:sz="4" w:space="1" w:color="auto"/>
          <w:left w:val="single" w:sz="4" w:space="1" w:color="auto"/>
          <w:bottom w:val="single" w:sz="4" w:space="1" w:color="auto"/>
          <w:right w:val="single" w:sz="4" w:space="1" w:color="auto"/>
        </w:pBdr>
        <w:rPr>
          <w:rFonts w:ascii="Arial" w:hAnsi="Arial" w:cs="Arial"/>
          <w:sz w:val="22"/>
          <w:szCs w:val="22"/>
        </w:rPr>
      </w:pPr>
    </w:p>
    <w:p w14:paraId="12513CC7" w14:textId="77777777" w:rsidR="005556EA" w:rsidRDefault="005556EA" w:rsidP="00B12E0A">
      <w:pPr>
        <w:rPr>
          <w:rFonts w:ascii="Arial" w:hAnsi="Arial" w:cs="Arial"/>
          <w:sz w:val="22"/>
          <w:szCs w:val="22"/>
        </w:rPr>
      </w:pPr>
    </w:p>
    <w:p w14:paraId="7522A1FF" w14:textId="77777777" w:rsidR="00B12E0A" w:rsidRPr="00A7105E" w:rsidRDefault="00B12E0A" w:rsidP="00B12E0A">
      <w:pPr>
        <w:spacing w:line="240" w:lineRule="exact"/>
        <w:rPr>
          <w:rFonts w:ascii="Arial" w:hAnsi="Arial" w:cs="Arial"/>
          <w:b/>
          <w:sz w:val="22"/>
          <w:szCs w:val="22"/>
        </w:rPr>
      </w:pPr>
    </w:p>
    <w:p w14:paraId="4CADBAE2" w14:textId="77777777" w:rsidR="00B12E0A" w:rsidRDefault="00B12E0A" w:rsidP="002344D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b/>
          <w:i/>
          <w:sz w:val="22"/>
          <w:szCs w:val="22"/>
        </w:rPr>
      </w:pPr>
      <w:r>
        <w:rPr>
          <w:rFonts w:ascii="Arial" w:hAnsi="Arial" w:cs="Arial"/>
          <w:b/>
          <w:sz w:val="22"/>
          <w:szCs w:val="22"/>
        </w:rPr>
        <w:t>Résumé GRAND PUBLIC</w:t>
      </w:r>
      <w:r w:rsidRPr="00A7105E">
        <w:rPr>
          <w:rFonts w:ascii="Arial" w:hAnsi="Arial" w:cs="Arial"/>
          <w:b/>
          <w:sz w:val="22"/>
          <w:szCs w:val="22"/>
        </w:rPr>
        <w:t xml:space="preserve"> du projet scientifique </w:t>
      </w:r>
      <w:r w:rsidRPr="00A7105E">
        <w:rPr>
          <w:rFonts w:ascii="Arial" w:hAnsi="Arial" w:cs="Arial"/>
          <w:b/>
          <w:i/>
          <w:sz w:val="22"/>
          <w:szCs w:val="22"/>
        </w:rPr>
        <w:t>(</w:t>
      </w:r>
      <w:r>
        <w:rPr>
          <w:rFonts w:ascii="Arial" w:hAnsi="Arial" w:cs="Arial"/>
          <w:b/>
          <w:i/>
          <w:sz w:val="22"/>
          <w:szCs w:val="22"/>
        </w:rPr>
        <w:t>10 lignes maximum</w:t>
      </w:r>
      <w:r w:rsidRPr="00A7105E">
        <w:rPr>
          <w:rFonts w:ascii="Arial" w:hAnsi="Arial" w:cs="Arial"/>
          <w:b/>
          <w:i/>
          <w:sz w:val="22"/>
          <w:szCs w:val="22"/>
        </w:rPr>
        <w:t xml:space="preserve"> en précisant notamment </w:t>
      </w:r>
      <w:r>
        <w:rPr>
          <w:rFonts w:ascii="Arial" w:hAnsi="Arial" w:cs="Arial"/>
          <w:b/>
          <w:i/>
          <w:sz w:val="22"/>
          <w:szCs w:val="22"/>
        </w:rPr>
        <w:t>son impact sur la santé publique</w:t>
      </w:r>
      <w:r w:rsidRPr="00A7105E">
        <w:rPr>
          <w:rFonts w:ascii="Arial" w:hAnsi="Arial" w:cs="Arial"/>
          <w:b/>
          <w:i/>
          <w:sz w:val="22"/>
          <w:szCs w:val="22"/>
        </w:rPr>
        <w:t>)</w:t>
      </w:r>
    </w:p>
    <w:p w14:paraId="3FE744B2" w14:textId="2DACEEE0" w:rsidR="00B12E0A" w:rsidRPr="00A7105E" w:rsidRDefault="00B12E0A" w:rsidP="002344DA">
      <w:pPr>
        <w:keepLines/>
        <w:pBdr>
          <w:top w:val="single" w:sz="6" w:space="1" w:color="000000"/>
          <w:left w:val="single" w:sz="6" w:space="4" w:color="000000"/>
          <w:bottom w:val="single" w:sz="6" w:space="1" w:color="000000"/>
          <w:right w:val="single" w:sz="6" w:space="4" w:color="000000"/>
        </w:pBdr>
        <w:shd w:val="pct20" w:color="auto" w:fill="auto"/>
        <w:spacing w:after="80" w:line="240" w:lineRule="exact"/>
        <w:rPr>
          <w:rFonts w:ascii="Arial" w:hAnsi="Arial" w:cs="Arial"/>
          <w:b/>
          <w:i/>
          <w:sz w:val="22"/>
          <w:szCs w:val="22"/>
        </w:rPr>
      </w:pPr>
      <w:r>
        <w:rPr>
          <w:rFonts w:ascii="Arial" w:hAnsi="Arial" w:cs="Arial"/>
          <w:b/>
          <w:i/>
          <w:sz w:val="22"/>
          <w:szCs w:val="22"/>
        </w:rPr>
        <w:t>Ce résumé sera publié sur le site web du DIM</w:t>
      </w:r>
      <w:r w:rsidR="00DE5AF9">
        <w:rPr>
          <w:rFonts w:ascii="Arial" w:hAnsi="Arial" w:cs="Arial"/>
          <w:b/>
          <w:i/>
          <w:sz w:val="22"/>
          <w:szCs w:val="22"/>
        </w:rPr>
        <w:t xml:space="preserve"> </w:t>
      </w:r>
      <w:r>
        <w:rPr>
          <w:rFonts w:ascii="Arial" w:hAnsi="Arial" w:cs="Arial"/>
          <w:b/>
          <w:i/>
          <w:sz w:val="22"/>
          <w:szCs w:val="22"/>
        </w:rPr>
        <w:t>1 HEALTH</w:t>
      </w:r>
    </w:p>
    <w:p w14:paraId="26433D47"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p>
    <w:p w14:paraId="7C9293BF"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1E3B071E"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598CBF9F"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07A019AC"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240585F9"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02F15490"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7F45C724"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32F59E14"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13BE222F"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00323268"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20C45E48" w14:textId="77777777" w:rsidR="00B12E0A" w:rsidRDefault="00B12E0A" w:rsidP="00B12E0A">
      <w:pPr>
        <w:spacing w:line="240" w:lineRule="exact"/>
        <w:rPr>
          <w:rFonts w:ascii="Arial" w:hAnsi="Arial" w:cs="Arial"/>
          <w:b/>
          <w:sz w:val="22"/>
          <w:szCs w:val="22"/>
        </w:rPr>
      </w:pPr>
    </w:p>
    <w:p w14:paraId="2861A0DD" w14:textId="77777777" w:rsidR="00B12E0A" w:rsidRDefault="00B12E0A" w:rsidP="00B12E0A">
      <w:pPr>
        <w:spacing w:line="240" w:lineRule="exact"/>
        <w:rPr>
          <w:rFonts w:ascii="Arial" w:hAnsi="Arial" w:cs="Arial"/>
          <w:b/>
          <w:sz w:val="22"/>
          <w:szCs w:val="22"/>
        </w:rPr>
      </w:pPr>
    </w:p>
    <w:p w14:paraId="314C6ECF" w14:textId="77777777" w:rsidR="005556EA" w:rsidRDefault="005556EA" w:rsidP="00B12E0A">
      <w:pPr>
        <w:spacing w:line="240" w:lineRule="exact"/>
        <w:rPr>
          <w:rFonts w:ascii="Arial" w:hAnsi="Arial" w:cs="Arial"/>
          <w:b/>
          <w:sz w:val="22"/>
          <w:szCs w:val="22"/>
        </w:rPr>
      </w:pPr>
    </w:p>
    <w:p w14:paraId="5C43D38A" w14:textId="77777777" w:rsidR="005556EA" w:rsidRDefault="005556EA" w:rsidP="00B12E0A">
      <w:pPr>
        <w:spacing w:line="240" w:lineRule="exact"/>
        <w:rPr>
          <w:rFonts w:ascii="Arial" w:hAnsi="Arial" w:cs="Arial"/>
          <w:b/>
          <w:sz w:val="22"/>
          <w:szCs w:val="22"/>
        </w:rPr>
      </w:pPr>
    </w:p>
    <w:p w14:paraId="311734E4" w14:textId="77777777" w:rsidR="005556EA" w:rsidRDefault="005556EA" w:rsidP="00B12E0A">
      <w:pPr>
        <w:spacing w:line="240" w:lineRule="exact"/>
        <w:rPr>
          <w:rFonts w:ascii="Arial" w:hAnsi="Arial" w:cs="Arial"/>
          <w:b/>
          <w:sz w:val="22"/>
          <w:szCs w:val="22"/>
        </w:rPr>
      </w:pPr>
    </w:p>
    <w:p w14:paraId="6254EDE9" w14:textId="77777777" w:rsidR="005556EA" w:rsidRDefault="005556EA" w:rsidP="00B12E0A">
      <w:pPr>
        <w:spacing w:line="240" w:lineRule="exact"/>
        <w:rPr>
          <w:rFonts w:ascii="Arial" w:hAnsi="Arial" w:cs="Arial"/>
          <w:b/>
          <w:sz w:val="22"/>
          <w:szCs w:val="22"/>
        </w:rPr>
      </w:pPr>
    </w:p>
    <w:p w14:paraId="6F37F0BD" w14:textId="77777777" w:rsidR="005556EA" w:rsidRDefault="005556EA" w:rsidP="00B12E0A">
      <w:pPr>
        <w:spacing w:line="240" w:lineRule="exact"/>
        <w:rPr>
          <w:rFonts w:ascii="Arial" w:hAnsi="Arial" w:cs="Arial"/>
          <w:b/>
          <w:sz w:val="22"/>
          <w:szCs w:val="22"/>
        </w:rPr>
      </w:pPr>
    </w:p>
    <w:p w14:paraId="375E5924" w14:textId="77777777" w:rsidR="007500D9" w:rsidRDefault="007500D9" w:rsidP="00B12E0A">
      <w:pPr>
        <w:spacing w:line="240" w:lineRule="exact"/>
        <w:rPr>
          <w:rFonts w:ascii="Arial" w:hAnsi="Arial" w:cs="Arial"/>
          <w:b/>
          <w:sz w:val="22"/>
          <w:szCs w:val="22"/>
        </w:rPr>
      </w:pPr>
    </w:p>
    <w:p w14:paraId="501B6E7B" w14:textId="77777777" w:rsidR="005556EA" w:rsidRDefault="005556EA" w:rsidP="00B12E0A">
      <w:pPr>
        <w:spacing w:line="240" w:lineRule="exact"/>
        <w:rPr>
          <w:rFonts w:ascii="Arial" w:hAnsi="Arial" w:cs="Arial"/>
          <w:b/>
          <w:sz w:val="22"/>
          <w:szCs w:val="22"/>
        </w:rPr>
      </w:pPr>
    </w:p>
    <w:p w14:paraId="476A4D35" w14:textId="77777777" w:rsidR="005556EA" w:rsidRDefault="005556EA" w:rsidP="00B12E0A">
      <w:pPr>
        <w:spacing w:line="240" w:lineRule="exact"/>
        <w:rPr>
          <w:rFonts w:ascii="Arial" w:hAnsi="Arial" w:cs="Arial"/>
          <w:b/>
          <w:sz w:val="22"/>
          <w:szCs w:val="22"/>
        </w:rPr>
      </w:pPr>
    </w:p>
    <w:p w14:paraId="5420D301" w14:textId="77777777" w:rsidR="005556EA" w:rsidRDefault="005556EA" w:rsidP="00B12E0A">
      <w:pPr>
        <w:spacing w:line="240" w:lineRule="exact"/>
        <w:rPr>
          <w:rFonts w:ascii="Arial" w:hAnsi="Arial" w:cs="Arial"/>
          <w:b/>
          <w:sz w:val="22"/>
          <w:szCs w:val="22"/>
        </w:rPr>
      </w:pPr>
    </w:p>
    <w:p w14:paraId="0A4BA4A9" w14:textId="77777777" w:rsidR="005556EA" w:rsidRPr="00A7105E" w:rsidRDefault="005556EA" w:rsidP="00B12E0A">
      <w:pPr>
        <w:spacing w:line="240" w:lineRule="exact"/>
        <w:rPr>
          <w:rFonts w:ascii="Arial" w:hAnsi="Arial" w:cs="Arial"/>
          <w:b/>
          <w:sz w:val="22"/>
          <w:szCs w:val="22"/>
        </w:rPr>
      </w:pPr>
    </w:p>
    <w:p w14:paraId="446502B2"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i/>
          <w:sz w:val="22"/>
          <w:szCs w:val="22"/>
        </w:rPr>
      </w:pPr>
      <w:r w:rsidRPr="00A7105E">
        <w:rPr>
          <w:rFonts w:ascii="Arial" w:hAnsi="Arial" w:cs="Arial"/>
          <w:b/>
          <w:sz w:val="22"/>
          <w:szCs w:val="22"/>
        </w:rPr>
        <w:lastRenderedPageBreak/>
        <w:t>Résumé du projet scientifique :</w:t>
      </w:r>
      <w:r w:rsidRPr="00A7105E">
        <w:rPr>
          <w:rFonts w:ascii="Arial" w:hAnsi="Arial" w:cs="Arial"/>
          <w:b/>
          <w:i/>
          <w:sz w:val="22"/>
          <w:szCs w:val="22"/>
        </w:rPr>
        <w:t xml:space="preserve"> (à présenter en 1 page maximum, en précisant notamment le contexte, les objectifs et les résultats attendus)</w:t>
      </w:r>
    </w:p>
    <w:p w14:paraId="72253A48"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b/>
          <w:sz w:val="22"/>
          <w:szCs w:val="22"/>
        </w:rPr>
      </w:pPr>
    </w:p>
    <w:p w14:paraId="1939D146"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5A1E1A4F"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4FE42529"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7E727546"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080A0767"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03CAAF65"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11B77948"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46B46C7D"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12B2CD22"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70743D08" w14:textId="77777777" w:rsidR="00B12E0A" w:rsidRPr="00A7105E" w:rsidRDefault="00B12E0A" w:rsidP="00B12E0A">
      <w:pPr>
        <w:keepLines/>
        <w:pBdr>
          <w:top w:val="single" w:sz="6" w:space="1" w:color="000000"/>
          <w:left w:val="single" w:sz="6" w:space="4" w:color="000000"/>
          <w:bottom w:val="single" w:sz="6" w:space="1" w:color="000000"/>
          <w:right w:val="single" w:sz="6" w:space="4" w:color="000000"/>
        </w:pBdr>
        <w:spacing w:line="300" w:lineRule="exact"/>
        <w:rPr>
          <w:rFonts w:ascii="Arial" w:hAnsi="Arial" w:cs="Arial"/>
          <w:b/>
          <w:sz w:val="22"/>
          <w:szCs w:val="22"/>
        </w:rPr>
      </w:pPr>
    </w:p>
    <w:p w14:paraId="36565823" w14:textId="77777777" w:rsidR="00B12E0A" w:rsidRDefault="00B12E0A" w:rsidP="00B12E0A">
      <w:pPr>
        <w:spacing w:line="240" w:lineRule="exact"/>
        <w:rPr>
          <w:rFonts w:ascii="Arial" w:hAnsi="Arial" w:cs="Arial"/>
          <w:b/>
          <w:sz w:val="22"/>
          <w:szCs w:val="22"/>
        </w:rPr>
      </w:pPr>
    </w:p>
    <w:p w14:paraId="298016B3" w14:textId="6BA82634" w:rsidR="00B12E0A" w:rsidRPr="00A7105E" w:rsidRDefault="00B12E0A" w:rsidP="00B12E0A">
      <w:pPr>
        <w:spacing w:line="240" w:lineRule="exact"/>
        <w:rPr>
          <w:rFonts w:ascii="Arial" w:hAnsi="Arial" w:cs="Arial"/>
          <w:b/>
          <w:sz w:val="22"/>
          <w:szCs w:val="22"/>
        </w:rPr>
      </w:pPr>
    </w:p>
    <w:p w14:paraId="31F39EA7" w14:textId="77777777" w:rsidR="00B12E0A" w:rsidRPr="00A7105E" w:rsidRDefault="00B12E0A" w:rsidP="002344DA">
      <w:pPr>
        <w:keepLines/>
        <w:pBdr>
          <w:top w:val="single" w:sz="4" w:space="1" w:color="auto"/>
          <w:left w:val="single" w:sz="4" w:space="4" w:color="auto"/>
          <w:bottom w:val="single" w:sz="4" w:space="1" w:color="auto"/>
          <w:right w:val="single" w:sz="4" w:space="4" w:color="auto"/>
        </w:pBdr>
        <w:shd w:val="clear" w:color="auto" w:fill="CCCCCC"/>
        <w:spacing w:after="80" w:line="240" w:lineRule="exact"/>
        <w:rPr>
          <w:rFonts w:ascii="Arial" w:hAnsi="Arial" w:cs="Arial"/>
          <w:bCs/>
          <w:sz w:val="22"/>
          <w:szCs w:val="22"/>
        </w:rPr>
      </w:pPr>
      <w:r w:rsidRPr="0042768C">
        <w:rPr>
          <w:rFonts w:ascii="Arial" w:hAnsi="Arial" w:cs="Arial"/>
          <w:b/>
          <w:bCs/>
          <w:sz w:val="22"/>
          <w:szCs w:val="22"/>
        </w:rPr>
        <w:t xml:space="preserve">Description précise de l’objet de la demande, </w:t>
      </w:r>
      <w:r w:rsidRPr="0042768C">
        <w:rPr>
          <w:rFonts w:ascii="Arial" w:hAnsi="Arial" w:cs="Arial"/>
          <w:b/>
          <w:iCs/>
          <w:sz w:val="22"/>
          <w:szCs w:val="22"/>
        </w:rPr>
        <w:t xml:space="preserve">soit un projet scientifique de </w:t>
      </w:r>
      <w:r>
        <w:rPr>
          <w:rFonts w:ascii="Arial" w:hAnsi="Arial" w:cs="Arial"/>
          <w:b/>
          <w:sz w:val="22"/>
          <w:szCs w:val="22"/>
        </w:rPr>
        <w:t>6</w:t>
      </w:r>
      <w:r w:rsidRPr="0042768C">
        <w:rPr>
          <w:rFonts w:ascii="Arial" w:hAnsi="Arial" w:cs="Arial"/>
          <w:b/>
          <w:sz w:val="22"/>
          <w:szCs w:val="22"/>
        </w:rPr>
        <w:t xml:space="preserve"> pages maximum (les projets doivent être rédigés en police Arial 11, interligne 15 points, sauf pour les références qui peuvent être rédigées en Arial 10 interligne 12 </w:t>
      </w:r>
      <w:r>
        <w:rPr>
          <w:rFonts w:ascii="Arial" w:hAnsi="Arial" w:cs="Arial"/>
          <w:b/>
          <w:sz w:val="22"/>
          <w:szCs w:val="22"/>
        </w:rPr>
        <w:t>points ; les projets dépassant 6</w:t>
      </w:r>
      <w:r w:rsidRPr="0042768C">
        <w:rPr>
          <w:rFonts w:ascii="Arial" w:hAnsi="Arial" w:cs="Arial"/>
          <w:b/>
          <w:sz w:val="22"/>
          <w:szCs w:val="22"/>
        </w:rPr>
        <w:t xml:space="preserve"> pages, graphes, références et illustrations compris, ne seront pas évalués).</w:t>
      </w:r>
      <w:r>
        <w:rPr>
          <w:rFonts w:ascii="Arial" w:hAnsi="Arial" w:cs="Arial"/>
          <w:b/>
          <w:sz w:val="22"/>
          <w:szCs w:val="22"/>
        </w:rPr>
        <w:t xml:space="preserve"> </w:t>
      </w:r>
      <w:r w:rsidRPr="00A7105E">
        <w:rPr>
          <w:rFonts w:ascii="Arial" w:hAnsi="Arial" w:cs="Arial"/>
          <w:iCs/>
          <w:sz w:val="22"/>
          <w:szCs w:val="22"/>
        </w:rPr>
        <w:t xml:space="preserve">Le dossier doit comprendre </w:t>
      </w:r>
      <w:r w:rsidRPr="00A7105E">
        <w:rPr>
          <w:rFonts w:ascii="Arial" w:hAnsi="Arial" w:cs="Arial"/>
          <w:bCs/>
          <w:sz w:val="22"/>
          <w:szCs w:val="22"/>
        </w:rPr>
        <w:t>:</w:t>
      </w:r>
    </w:p>
    <w:p w14:paraId="6A1A4D66" w14:textId="77777777" w:rsidR="00B12E0A" w:rsidRPr="00A7105E" w:rsidRDefault="00B12E0A" w:rsidP="002344DA">
      <w:pPr>
        <w:numPr>
          <w:ilvl w:val="0"/>
          <w:numId w:val="19"/>
        </w:numPr>
        <w:pBdr>
          <w:top w:val="single" w:sz="4" w:space="1" w:color="auto"/>
          <w:left w:val="single" w:sz="4" w:space="4" w:color="auto"/>
          <w:bottom w:val="single" w:sz="4" w:space="1" w:color="auto"/>
          <w:right w:val="single" w:sz="4" w:space="4" w:color="auto"/>
        </w:pBdr>
        <w:shd w:val="clear" w:color="auto" w:fill="CCCCCC"/>
        <w:spacing w:after="80"/>
        <w:jc w:val="both"/>
        <w:rPr>
          <w:rFonts w:ascii="Arial" w:hAnsi="Arial" w:cs="Arial"/>
          <w:sz w:val="22"/>
          <w:szCs w:val="22"/>
        </w:rPr>
      </w:pPr>
      <w:r w:rsidRPr="00A7105E">
        <w:rPr>
          <w:rFonts w:ascii="Arial" w:hAnsi="Arial" w:cs="Arial"/>
          <w:sz w:val="22"/>
          <w:szCs w:val="22"/>
        </w:rPr>
        <w:t>La situation de la problématique abordée au plan national et international</w:t>
      </w:r>
    </w:p>
    <w:p w14:paraId="0E182F01" w14:textId="77777777" w:rsidR="00B12E0A" w:rsidRPr="00A7105E" w:rsidRDefault="00B12E0A" w:rsidP="002344DA">
      <w:pPr>
        <w:keepLines/>
        <w:numPr>
          <w:ilvl w:val="0"/>
          <w:numId w:val="19"/>
        </w:numPr>
        <w:pBdr>
          <w:top w:val="single" w:sz="4" w:space="1" w:color="auto"/>
          <w:left w:val="single" w:sz="4" w:space="4" w:color="auto"/>
          <w:bottom w:val="single" w:sz="4" w:space="1" w:color="auto"/>
          <w:right w:val="single" w:sz="4" w:space="4" w:color="auto"/>
        </w:pBdr>
        <w:shd w:val="clear" w:color="auto" w:fill="CCCCCC"/>
        <w:suppressAutoHyphens w:val="0"/>
        <w:spacing w:after="80" w:line="240" w:lineRule="exact"/>
        <w:rPr>
          <w:rFonts w:ascii="Arial" w:hAnsi="Arial" w:cs="Arial"/>
          <w:sz w:val="22"/>
          <w:szCs w:val="22"/>
        </w:rPr>
      </w:pPr>
      <w:r w:rsidRPr="00A7105E">
        <w:rPr>
          <w:rFonts w:ascii="Arial" w:hAnsi="Arial" w:cs="Arial"/>
          <w:sz w:val="22"/>
          <w:szCs w:val="22"/>
        </w:rPr>
        <w:t xml:space="preserve">Le projet scientifique en mettant en valeur sa finalité </w:t>
      </w:r>
    </w:p>
    <w:p w14:paraId="50CFF0E2" w14:textId="77777777" w:rsidR="00B12E0A" w:rsidRDefault="00B12E0A" w:rsidP="002344DA">
      <w:pPr>
        <w:numPr>
          <w:ilvl w:val="0"/>
          <w:numId w:val="19"/>
        </w:numPr>
        <w:pBdr>
          <w:top w:val="single" w:sz="4" w:space="1" w:color="auto"/>
          <w:left w:val="single" w:sz="4" w:space="4" w:color="auto"/>
          <w:bottom w:val="single" w:sz="4" w:space="1" w:color="auto"/>
          <w:right w:val="single" w:sz="4" w:space="4" w:color="auto"/>
        </w:pBdr>
        <w:shd w:val="clear" w:color="auto" w:fill="CCCCCC"/>
        <w:spacing w:after="80"/>
        <w:jc w:val="both"/>
        <w:rPr>
          <w:rFonts w:ascii="Arial" w:hAnsi="Arial" w:cs="Arial"/>
          <w:sz w:val="22"/>
          <w:szCs w:val="22"/>
        </w:rPr>
      </w:pPr>
      <w:r w:rsidRPr="00A7105E">
        <w:rPr>
          <w:rFonts w:ascii="Arial" w:hAnsi="Arial" w:cs="Arial"/>
          <w:sz w:val="22"/>
          <w:szCs w:val="22"/>
        </w:rPr>
        <w:t>La description des équipes concernée(s), leurs complémentarités et leurs rôles précis dans le projet</w:t>
      </w:r>
    </w:p>
    <w:p w14:paraId="5458FECB" w14:textId="77777777" w:rsidR="00B12E0A" w:rsidRDefault="00B12E0A" w:rsidP="002344DA">
      <w:pPr>
        <w:numPr>
          <w:ilvl w:val="0"/>
          <w:numId w:val="19"/>
        </w:numPr>
        <w:pBdr>
          <w:top w:val="single" w:sz="4" w:space="1" w:color="auto"/>
          <w:left w:val="single" w:sz="4" w:space="4" w:color="auto"/>
          <w:bottom w:val="single" w:sz="4" w:space="1" w:color="auto"/>
          <w:right w:val="single" w:sz="4" w:space="4" w:color="auto"/>
        </w:pBdr>
        <w:shd w:val="clear" w:color="auto" w:fill="CCCCCC"/>
        <w:spacing w:after="80"/>
        <w:jc w:val="both"/>
        <w:rPr>
          <w:rFonts w:ascii="Arial" w:hAnsi="Arial" w:cs="Arial"/>
          <w:sz w:val="22"/>
          <w:szCs w:val="22"/>
        </w:rPr>
      </w:pPr>
      <w:r>
        <w:rPr>
          <w:rFonts w:ascii="Arial" w:hAnsi="Arial" w:cs="Arial"/>
          <w:sz w:val="22"/>
          <w:szCs w:val="22"/>
        </w:rPr>
        <w:t xml:space="preserve">Mettre en valeur la valorisation et les applications de la recherche envisagées </w:t>
      </w:r>
    </w:p>
    <w:p w14:paraId="753392C6" w14:textId="231F8F85" w:rsidR="00B12E0A" w:rsidRPr="006B71CA" w:rsidRDefault="00B12E0A" w:rsidP="002344DA">
      <w:pPr>
        <w:numPr>
          <w:ilvl w:val="0"/>
          <w:numId w:val="19"/>
        </w:numPr>
        <w:pBdr>
          <w:top w:val="single" w:sz="4" w:space="1" w:color="auto"/>
          <w:left w:val="single" w:sz="4" w:space="4" w:color="auto"/>
          <w:bottom w:val="single" w:sz="4" w:space="1" w:color="auto"/>
          <w:right w:val="single" w:sz="4" w:space="4" w:color="auto"/>
        </w:pBdr>
        <w:shd w:val="clear" w:color="auto" w:fill="CCCCCC"/>
        <w:spacing w:after="80"/>
        <w:jc w:val="both"/>
        <w:rPr>
          <w:rFonts w:ascii="Arial" w:hAnsi="Arial" w:cs="Arial"/>
          <w:sz w:val="22"/>
          <w:szCs w:val="22"/>
        </w:rPr>
      </w:pPr>
      <w:r w:rsidRPr="006B71CA">
        <w:rPr>
          <w:rFonts w:ascii="Arial" w:hAnsi="Arial" w:cs="Arial"/>
          <w:sz w:val="22"/>
          <w:szCs w:val="22"/>
        </w:rPr>
        <w:t xml:space="preserve">Décrire </w:t>
      </w:r>
      <w:r>
        <w:rPr>
          <w:rFonts w:ascii="Arial" w:hAnsi="Arial" w:cs="Arial"/>
          <w:sz w:val="22"/>
          <w:szCs w:val="22"/>
        </w:rPr>
        <w:t xml:space="preserve">autant que possible </w:t>
      </w:r>
      <w:r w:rsidRPr="006B71CA">
        <w:rPr>
          <w:rFonts w:ascii="Arial" w:hAnsi="Arial" w:cs="Arial"/>
          <w:sz w:val="22"/>
          <w:szCs w:val="22"/>
        </w:rPr>
        <w:t>les livrables et les jalons</w:t>
      </w:r>
      <w:r>
        <w:rPr>
          <w:rStyle w:val="Appelnotedebasdep"/>
          <w:rFonts w:ascii="Arial" w:hAnsi="Arial" w:cs="Arial"/>
          <w:sz w:val="22"/>
          <w:szCs w:val="22"/>
        </w:rPr>
        <w:footnoteReference w:id="1"/>
      </w:r>
      <w:r w:rsidR="009A5D4D">
        <w:rPr>
          <w:rFonts w:ascii="Arial" w:hAnsi="Arial" w:cs="Arial"/>
          <w:sz w:val="22"/>
          <w:szCs w:val="22"/>
        </w:rPr>
        <w:t xml:space="preserve"> ainsi que l’effort du doctorant ou post doctorant dans le projet</w:t>
      </w:r>
    </w:p>
    <w:p w14:paraId="5692BEBF" w14:textId="77777777" w:rsidR="00B12E0A" w:rsidRPr="00A7105E" w:rsidRDefault="00B12E0A" w:rsidP="002344DA">
      <w:pPr>
        <w:numPr>
          <w:ilvl w:val="0"/>
          <w:numId w:val="19"/>
        </w:numPr>
        <w:pBdr>
          <w:top w:val="single" w:sz="4" w:space="1" w:color="auto"/>
          <w:left w:val="single" w:sz="4" w:space="4" w:color="auto"/>
          <w:bottom w:val="single" w:sz="4" w:space="1" w:color="auto"/>
          <w:right w:val="single" w:sz="4" w:space="4" w:color="auto"/>
        </w:pBdr>
        <w:shd w:val="clear" w:color="auto" w:fill="CCCCCC"/>
        <w:spacing w:after="80"/>
        <w:jc w:val="both"/>
        <w:rPr>
          <w:rFonts w:ascii="Arial" w:hAnsi="Arial" w:cs="Arial"/>
          <w:sz w:val="22"/>
          <w:szCs w:val="22"/>
        </w:rPr>
      </w:pPr>
      <w:r>
        <w:rPr>
          <w:rFonts w:ascii="Arial" w:hAnsi="Arial" w:cs="Arial"/>
          <w:sz w:val="22"/>
          <w:szCs w:val="22"/>
        </w:rPr>
        <w:lastRenderedPageBreak/>
        <w:t>Positionnement et cohérence du recrutement éventuel d’un doctorant ou post-doctorant dans le projet global.</w:t>
      </w:r>
    </w:p>
    <w:p w14:paraId="56AC9926"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367C38FF"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300" w:lineRule="exact"/>
        <w:rPr>
          <w:rFonts w:ascii="Arial" w:hAnsi="Arial" w:cs="Arial"/>
          <w:bCs/>
          <w:sz w:val="22"/>
          <w:szCs w:val="22"/>
        </w:rPr>
      </w:pPr>
    </w:p>
    <w:p w14:paraId="56A36195"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300" w:lineRule="exact"/>
        <w:rPr>
          <w:rFonts w:ascii="Arial" w:hAnsi="Arial" w:cs="Arial"/>
          <w:b/>
          <w:sz w:val="22"/>
          <w:szCs w:val="22"/>
        </w:rPr>
      </w:pPr>
    </w:p>
    <w:p w14:paraId="54E36DE4"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300" w:lineRule="exact"/>
        <w:rPr>
          <w:rFonts w:ascii="Arial" w:hAnsi="Arial" w:cs="Arial"/>
          <w:b/>
          <w:sz w:val="22"/>
          <w:szCs w:val="22"/>
        </w:rPr>
      </w:pPr>
    </w:p>
    <w:p w14:paraId="33FB98B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i/>
          <w:sz w:val="22"/>
          <w:szCs w:val="22"/>
        </w:rPr>
      </w:pPr>
      <w:r w:rsidRPr="00A7105E">
        <w:rPr>
          <w:rFonts w:ascii="Arial" w:hAnsi="Arial" w:cs="Arial"/>
          <w:b/>
          <w:sz w:val="22"/>
          <w:szCs w:val="22"/>
        </w:rPr>
        <w:t>(</w:t>
      </w:r>
      <w:r w:rsidRPr="00A7105E">
        <w:rPr>
          <w:rFonts w:ascii="Arial" w:hAnsi="Arial" w:cs="Arial"/>
          <w:b/>
          <w:i/>
          <w:sz w:val="22"/>
          <w:szCs w:val="22"/>
        </w:rPr>
        <w:t>Créer dans ce dossier autant de pages que nécessaire</w:t>
      </w:r>
      <w:r>
        <w:rPr>
          <w:rFonts w:ascii="Arial" w:hAnsi="Arial" w:cs="Arial"/>
          <w:b/>
          <w:i/>
          <w:sz w:val="22"/>
          <w:szCs w:val="22"/>
        </w:rPr>
        <w:t>, 6</w:t>
      </w:r>
      <w:r w:rsidRPr="00A7105E">
        <w:rPr>
          <w:rFonts w:ascii="Arial" w:hAnsi="Arial" w:cs="Arial"/>
          <w:b/>
          <w:i/>
          <w:sz w:val="22"/>
          <w:szCs w:val="22"/>
        </w:rPr>
        <w:t xml:space="preserve"> au maximum)</w:t>
      </w:r>
    </w:p>
    <w:p w14:paraId="561EC354" w14:textId="77777777" w:rsidR="00B12E0A" w:rsidRDefault="00B12E0A" w:rsidP="00B12E0A">
      <w:pPr>
        <w:rPr>
          <w:rFonts w:ascii="Arial" w:hAnsi="Arial" w:cs="Arial"/>
          <w:sz w:val="22"/>
          <w:szCs w:val="22"/>
        </w:rPr>
      </w:pPr>
    </w:p>
    <w:p w14:paraId="75384A59" w14:textId="77777777" w:rsidR="00B12E0A" w:rsidRDefault="00B12E0A" w:rsidP="00B12E0A">
      <w:pPr>
        <w:rPr>
          <w:rFonts w:ascii="Arial" w:hAnsi="Arial" w:cs="Arial"/>
          <w:sz w:val="22"/>
          <w:szCs w:val="22"/>
        </w:rPr>
      </w:pPr>
    </w:p>
    <w:p w14:paraId="0B893A90" w14:textId="77777777" w:rsidR="00B12E0A" w:rsidRDefault="00B12E0A" w:rsidP="00B12E0A">
      <w:pPr>
        <w:rPr>
          <w:rFonts w:ascii="Arial" w:hAnsi="Arial" w:cs="Arial"/>
          <w:sz w:val="22"/>
          <w:szCs w:val="22"/>
        </w:rPr>
      </w:pPr>
    </w:p>
    <w:p w14:paraId="2A984DF4" w14:textId="77777777" w:rsidR="00B12E0A" w:rsidRPr="00A7105E" w:rsidRDefault="00B12E0A" w:rsidP="00B12E0A">
      <w:pPr>
        <w:rPr>
          <w:rFonts w:ascii="Arial" w:hAnsi="Arial" w:cs="Arial"/>
          <w:sz w:val="22"/>
          <w:szCs w:val="22"/>
        </w:rPr>
      </w:pPr>
    </w:p>
    <w:p w14:paraId="2FF3407D"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clear" w:color="auto" w:fill="CCCCCC"/>
        <w:spacing w:line="360" w:lineRule="auto"/>
        <w:rPr>
          <w:rFonts w:ascii="Arial" w:hAnsi="Arial" w:cs="Arial"/>
          <w:b/>
          <w:i/>
          <w:iCs/>
          <w:sz w:val="22"/>
          <w:szCs w:val="22"/>
        </w:rPr>
      </w:pPr>
      <w:r w:rsidRPr="00A7105E">
        <w:rPr>
          <w:rFonts w:ascii="Arial" w:hAnsi="Arial" w:cs="Arial"/>
          <w:b/>
          <w:bCs/>
          <w:sz w:val="22"/>
          <w:szCs w:val="22"/>
        </w:rPr>
        <w:t xml:space="preserve">Organigramme des équipes partenaires concernées et des unités de rattachement </w:t>
      </w:r>
    </w:p>
    <w:p w14:paraId="21FDD3C1" w14:textId="4C11E8D4"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sidRPr="00A7105E">
        <w:rPr>
          <w:rFonts w:ascii="Arial" w:hAnsi="Arial" w:cs="Arial"/>
          <w:sz w:val="22"/>
          <w:szCs w:val="22"/>
        </w:rPr>
        <w:t xml:space="preserve">(Des organigrammes enregistrés au format </w:t>
      </w:r>
      <w:r w:rsidR="002344DA" w:rsidRPr="00A7105E">
        <w:rPr>
          <w:rFonts w:ascii="Arial" w:hAnsi="Arial" w:cs="Arial"/>
          <w:sz w:val="22"/>
          <w:szCs w:val="22"/>
        </w:rPr>
        <w:t>PDF</w:t>
      </w:r>
      <w:r w:rsidRPr="00A7105E">
        <w:rPr>
          <w:rFonts w:ascii="Arial" w:hAnsi="Arial" w:cs="Arial"/>
          <w:sz w:val="22"/>
          <w:szCs w:val="22"/>
        </w:rPr>
        <w:t xml:space="preserve"> </w:t>
      </w:r>
      <w:r>
        <w:rPr>
          <w:rFonts w:ascii="Arial" w:hAnsi="Arial" w:cs="Arial"/>
          <w:sz w:val="22"/>
          <w:szCs w:val="22"/>
        </w:rPr>
        <w:t xml:space="preserve">pourront </w:t>
      </w:r>
      <w:r w:rsidRPr="00A7105E">
        <w:rPr>
          <w:rFonts w:ascii="Arial" w:hAnsi="Arial" w:cs="Arial"/>
          <w:sz w:val="22"/>
          <w:szCs w:val="22"/>
        </w:rPr>
        <w:t xml:space="preserve">également être </w:t>
      </w:r>
      <w:r>
        <w:rPr>
          <w:rFonts w:ascii="Arial" w:hAnsi="Arial" w:cs="Arial"/>
          <w:sz w:val="22"/>
          <w:szCs w:val="22"/>
        </w:rPr>
        <w:t>transmis séparément</w:t>
      </w:r>
      <w:r w:rsidRPr="00A7105E">
        <w:rPr>
          <w:rFonts w:ascii="Arial" w:hAnsi="Arial" w:cs="Arial"/>
          <w:sz w:val="22"/>
          <w:szCs w:val="22"/>
        </w:rPr>
        <w:t xml:space="preserve">) </w:t>
      </w:r>
    </w:p>
    <w:p w14:paraId="21B14C83"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29D0F650"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508621CB"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44CB5491"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7B57E931" w14:textId="77777777" w:rsidR="00B12E0A" w:rsidRDefault="00B12E0A" w:rsidP="00B12E0A">
      <w:pPr>
        <w:spacing w:line="240" w:lineRule="exact"/>
        <w:rPr>
          <w:rFonts w:ascii="Arial" w:hAnsi="Arial" w:cs="Arial"/>
          <w:b/>
          <w:sz w:val="22"/>
          <w:szCs w:val="22"/>
        </w:rPr>
      </w:pPr>
    </w:p>
    <w:p w14:paraId="5C854763" w14:textId="77777777" w:rsidR="000D7422" w:rsidRDefault="000D7422" w:rsidP="000D7422">
      <w:pPr>
        <w:rPr>
          <w:rFonts w:ascii="Arial" w:hAnsi="Arial" w:cs="Arial"/>
          <w:sz w:val="22"/>
          <w:szCs w:val="22"/>
        </w:rPr>
      </w:pPr>
    </w:p>
    <w:p w14:paraId="001088F8" w14:textId="77777777" w:rsidR="000D7422" w:rsidRPr="00A7105E" w:rsidRDefault="000D7422" w:rsidP="000D7422">
      <w:pPr>
        <w:rPr>
          <w:rFonts w:ascii="Arial" w:hAnsi="Arial" w:cs="Arial"/>
          <w:sz w:val="22"/>
          <w:szCs w:val="22"/>
        </w:rPr>
      </w:pPr>
    </w:p>
    <w:p w14:paraId="0520CC8B" w14:textId="77777777" w:rsidR="000D7422" w:rsidRPr="0042768C" w:rsidRDefault="000D7422" w:rsidP="000D7422">
      <w:pPr>
        <w:pBdr>
          <w:top w:val="single" w:sz="4" w:space="1" w:color="auto"/>
          <w:left w:val="single" w:sz="4" w:space="4" w:color="auto"/>
          <w:bottom w:val="single" w:sz="4" w:space="1" w:color="auto"/>
          <w:right w:val="single" w:sz="4" w:space="4" w:color="auto"/>
        </w:pBdr>
        <w:shd w:val="clear" w:color="auto" w:fill="CCCCCC"/>
        <w:spacing w:after="80" w:line="240" w:lineRule="exact"/>
        <w:rPr>
          <w:rFonts w:ascii="Arial" w:hAnsi="Arial" w:cs="Arial"/>
          <w:b/>
          <w:sz w:val="22"/>
          <w:szCs w:val="22"/>
        </w:rPr>
      </w:pPr>
      <w:r>
        <w:rPr>
          <w:rFonts w:ascii="Arial" w:hAnsi="Arial" w:cs="Arial"/>
          <w:b/>
          <w:sz w:val="22"/>
          <w:szCs w:val="22"/>
        </w:rPr>
        <w:t xml:space="preserve">Transfert du projet à une société de valorisation si applicable </w:t>
      </w:r>
    </w:p>
    <w:p w14:paraId="565394AF" w14:textId="77777777" w:rsidR="000D7422" w:rsidRDefault="000D7422" w:rsidP="000D7422">
      <w:pPr>
        <w:pBdr>
          <w:top w:val="single" w:sz="4" w:space="1" w:color="auto"/>
          <w:left w:val="single" w:sz="4" w:space="4" w:color="auto"/>
          <w:bottom w:val="single" w:sz="4" w:space="1" w:color="auto"/>
          <w:right w:val="single" w:sz="4" w:space="4" w:color="auto"/>
        </w:pBdr>
        <w:shd w:val="clear" w:color="auto" w:fill="CCCCCC"/>
        <w:spacing w:after="80"/>
        <w:jc w:val="both"/>
        <w:rPr>
          <w:rFonts w:ascii="Arial" w:hAnsi="Arial" w:cs="Arial"/>
          <w:sz w:val="22"/>
          <w:szCs w:val="22"/>
        </w:rPr>
      </w:pPr>
      <w:r>
        <w:rPr>
          <w:rFonts w:ascii="Arial" w:hAnsi="Arial" w:cs="Arial"/>
          <w:sz w:val="22"/>
          <w:szCs w:val="22"/>
        </w:rPr>
        <w:t>Décrire précisément la valorisation envisagée avec les implications industrielles éventuelles.</w:t>
      </w:r>
    </w:p>
    <w:p w14:paraId="46BC5407" w14:textId="77777777" w:rsidR="000D7422" w:rsidRPr="00A7105E" w:rsidRDefault="000D7422" w:rsidP="000D7422">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41F07DA4" w14:textId="77777777" w:rsidR="000D7422" w:rsidRPr="00A7105E" w:rsidRDefault="000D7422" w:rsidP="000D7422">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218D02CD" w14:textId="77777777" w:rsidR="000D7422" w:rsidRDefault="000D7422" w:rsidP="00B12E0A">
      <w:pPr>
        <w:spacing w:line="240" w:lineRule="exact"/>
        <w:rPr>
          <w:rFonts w:ascii="Arial" w:hAnsi="Arial" w:cs="Arial"/>
          <w:b/>
          <w:sz w:val="22"/>
          <w:szCs w:val="22"/>
        </w:rPr>
      </w:pPr>
    </w:p>
    <w:p w14:paraId="39B1292C" w14:textId="77777777" w:rsidR="000D7422" w:rsidRDefault="000D7422" w:rsidP="00B12E0A">
      <w:pPr>
        <w:spacing w:line="240" w:lineRule="exact"/>
        <w:rPr>
          <w:rFonts w:ascii="Arial" w:hAnsi="Arial" w:cs="Arial"/>
          <w:b/>
          <w:sz w:val="22"/>
          <w:szCs w:val="22"/>
        </w:rPr>
      </w:pPr>
    </w:p>
    <w:p w14:paraId="0D2B6DEA" w14:textId="77777777" w:rsidR="00B12E0A" w:rsidRPr="00A7105E" w:rsidRDefault="00B12E0A" w:rsidP="000D7422">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28"/>
      </w:tblGrid>
      <w:tr w:rsidR="00B12E0A" w:rsidRPr="000C209D" w14:paraId="5670881C" w14:textId="77777777" w:rsidTr="00565E8A">
        <w:tc>
          <w:tcPr>
            <w:tcW w:w="9828" w:type="dxa"/>
            <w:shd w:val="clear" w:color="auto" w:fill="C0C0C0"/>
          </w:tcPr>
          <w:p w14:paraId="56245504" w14:textId="77777777" w:rsidR="00B12E0A" w:rsidRPr="000C209D" w:rsidRDefault="00B12E0A" w:rsidP="00565E8A">
            <w:pPr>
              <w:spacing w:before="100" w:after="100" w:line="240" w:lineRule="exact"/>
              <w:rPr>
                <w:rFonts w:ascii="Arial" w:hAnsi="Arial" w:cs="Arial"/>
                <w:b/>
                <w:sz w:val="22"/>
                <w:szCs w:val="22"/>
              </w:rPr>
            </w:pPr>
          </w:p>
          <w:p w14:paraId="4ADE5E55" w14:textId="77777777" w:rsidR="00B12E0A" w:rsidRPr="000C209D" w:rsidRDefault="00B12E0A" w:rsidP="00565E8A">
            <w:pPr>
              <w:jc w:val="center"/>
              <w:rPr>
                <w:rFonts w:ascii="Arial" w:hAnsi="Arial" w:cs="Arial"/>
                <w:b/>
                <w:sz w:val="28"/>
                <w:szCs w:val="28"/>
              </w:rPr>
            </w:pPr>
            <w:r w:rsidRPr="000C209D">
              <w:rPr>
                <w:rFonts w:ascii="Arial" w:hAnsi="Arial" w:cs="Arial"/>
                <w:b/>
                <w:sz w:val="28"/>
                <w:szCs w:val="28"/>
              </w:rPr>
              <w:t>Description de l’investissement (</w:t>
            </w:r>
            <w:r w:rsidRPr="000C209D">
              <w:rPr>
                <w:rFonts w:ascii="Arial" w:hAnsi="Arial" w:cs="Arial"/>
                <w:b/>
                <w:sz w:val="28"/>
                <w:szCs w:val="28"/>
                <w:highlight w:val="lightGray"/>
              </w:rPr>
              <w:t xml:space="preserve">de 5 à </w:t>
            </w:r>
            <w:r>
              <w:rPr>
                <w:rFonts w:ascii="Arial" w:hAnsi="Arial" w:cs="Arial"/>
                <w:b/>
                <w:sz w:val="28"/>
                <w:szCs w:val="28"/>
                <w:highlight w:val="lightGray"/>
              </w:rPr>
              <w:t>5</w:t>
            </w:r>
            <w:r w:rsidRPr="000C209D">
              <w:rPr>
                <w:rFonts w:ascii="Arial" w:hAnsi="Arial" w:cs="Arial"/>
                <w:b/>
                <w:sz w:val="28"/>
                <w:szCs w:val="28"/>
                <w:highlight w:val="lightGray"/>
              </w:rPr>
              <w:t>0K€ HT)</w:t>
            </w:r>
          </w:p>
          <w:p w14:paraId="4FD5C196" w14:textId="77777777" w:rsidR="00B12E0A" w:rsidRPr="000C209D" w:rsidRDefault="00B12E0A" w:rsidP="00565E8A">
            <w:pPr>
              <w:spacing w:before="100" w:after="100" w:line="240" w:lineRule="exact"/>
              <w:rPr>
                <w:rFonts w:ascii="Arial" w:hAnsi="Arial" w:cs="Arial"/>
                <w:b/>
                <w:sz w:val="22"/>
                <w:szCs w:val="22"/>
              </w:rPr>
            </w:pPr>
          </w:p>
        </w:tc>
      </w:tr>
    </w:tbl>
    <w:p w14:paraId="3622743D" w14:textId="77777777" w:rsidR="00B12E0A" w:rsidRDefault="00B12E0A" w:rsidP="00B12E0A">
      <w:pPr>
        <w:spacing w:line="240" w:lineRule="exact"/>
        <w:rPr>
          <w:rFonts w:ascii="Arial" w:hAnsi="Arial" w:cs="Arial"/>
          <w:b/>
          <w:sz w:val="22"/>
          <w:szCs w:val="22"/>
        </w:rPr>
      </w:pPr>
    </w:p>
    <w:p w14:paraId="62D2085F" w14:textId="77777777" w:rsidR="00B12E0A" w:rsidRDefault="00B12E0A" w:rsidP="00B12E0A">
      <w:pPr>
        <w:spacing w:line="240" w:lineRule="exact"/>
        <w:rPr>
          <w:rFonts w:ascii="Arial" w:hAnsi="Arial" w:cs="Arial"/>
          <w:b/>
          <w:sz w:val="22"/>
          <w:szCs w:val="22"/>
        </w:rPr>
      </w:pPr>
    </w:p>
    <w:p w14:paraId="2E9817E7" w14:textId="77777777" w:rsidR="00B12E0A" w:rsidRPr="000C5B95" w:rsidRDefault="00B12E0A" w:rsidP="004976B9">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b/>
          <w:i/>
          <w:iCs/>
          <w:sz w:val="22"/>
          <w:szCs w:val="22"/>
          <w:u w:val="single"/>
        </w:rPr>
      </w:pPr>
      <w:r w:rsidRPr="000C5B95">
        <w:rPr>
          <w:rFonts w:ascii="Arial" w:hAnsi="Arial" w:cs="Arial"/>
          <w:b/>
          <w:i/>
          <w:iCs/>
          <w:sz w:val="22"/>
          <w:szCs w:val="22"/>
          <w:u w:val="single"/>
        </w:rPr>
        <w:t>Conditions d’éligibilité</w:t>
      </w:r>
    </w:p>
    <w:p w14:paraId="1BD9C845" w14:textId="77777777" w:rsidR="00B12E0A" w:rsidRPr="000C5B95" w:rsidRDefault="00B12E0A" w:rsidP="004976B9">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sidRPr="000C5B95">
        <w:rPr>
          <w:rFonts w:ascii="Arial" w:hAnsi="Arial" w:cs="Arial"/>
          <w:b/>
          <w:bCs/>
          <w:i/>
          <w:iCs/>
          <w:sz w:val="22"/>
          <w:szCs w:val="22"/>
        </w:rPr>
        <w:t>a)</w:t>
      </w:r>
      <w:r w:rsidRPr="000C5B95">
        <w:rPr>
          <w:rFonts w:ascii="Arial" w:hAnsi="Arial" w:cs="Arial"/>
          <w:i/>
          <w:iCs/>
          <w:sz w:val="22"/>
          <w:szCs w:val="22"/>
        </w:rPr>
        <w:t xml:space="preserve"> </w:t>
      </w:r>
      <w:r w:rsidRPr="00B56D3A">
        <w:rPr>
          <w:rFonts w:ascii="Arial" w:hAnsi="Arial" w:cs="Arial"/>
          <w:i/>
          <w:iCs/>
          <w:sz w:val="22"/>
          <w:szCs w:val="22"/>
          <w:u w:val="single"/>
        </w:rPr>
        <w:t>Seuls les équipements prévus dans ce projet seront éligibles si la subvention est allouée</w:t>
      </w:r>
      <w:r>
        <w:rPr>
          <w:rFonts w:ascii="Arial" w:hAnsi="Arial" w:cs="Arial"/>
          <w:i/>
          <w:iCs/>
          <w:sz w:val="22"/>
          <w:szCs w:val="22"/>
        </w:rPr>
        <w:t xml:space="preserve"> ; </w:t>
      </w:r>
      <w:r>
        <w:rPr>
          <w:rFonts w:ascii="Arial" w:hAnsi="Arial" w:cs="Arial"/>
          <w:i/>
          <w:iCs/>
          <w:sz w:val="22"/>
          <w:szCs w:val="22"/>
        </w:rPr>
        <w:br/>
      </w:r>
      <w:r>
        <w:rPr>
          <w:rFonts w:ascii="Arial" w:hAnsi="Arial" w:cs="Arial"/>
          <w:b/>
          <w:bCs/>
          <w:i/>
          <w:iCs/>
          <w:sz w:val="22"/>
          <w:szCs w:val="22"/>
        </w:rPr>
        <w:t>b</w:t>
      </w:r>
      <w:r w:rsidRPr="000C5B95">
        <w:rPr>
          <w:rFonts w:ascii="Arial" w:hAnsi="Arial" w:cs="Arial"/>
          <w:b/>
          <w:bCs/>
          <w:i/>
          <w:iCs/>
          <w:sz w:val="22"/>
          <w:szCs w:val="22"/>
        </w:rPr>
        <w:t>)</w:t>
      </w:r>
      <w:r w:rsidRPr="000C5B95">
        <w:rPr>
          <w:rFonts w:ascii="Arial" w:hAnsi="Arial" w:cs="Arial"/>
          <w:i/>
          <w:iCs/>
          <w:sz w:val="22"/>
          <w:szCs w:val="22"/>
        </w:rPr>
        <w:t xml:space="preserve"> </w:t>
      </w:r>
      <w:r w:rsidRPr="000C5B95">
        <w:rPr>
          <w:rFonts w:ascii="Arial" w:hAnsi="Arial" w:cs="Arial"/>
          <w:i/>
          <w:iCs/>
          <w:sz w:val="22"/>
          <w:szCs w:val="22"/>
          <w:u w:val="single"/>
        </w:rPr>
        <w:t xml:space="preserve">Le montant de la subvention allouée est un montant </w:t>
      </w:r>
      <w:r w:rsidRPr="001863B5">
        <w:rPr>
          <w:rFonts w:ascii="Arial" w:hAnsi="Arial" w:cs="Arial"/>
          <w:i/>
          <w:iCs/>
          <w:sz w:val="22"/>
          <w:szCs w:val="22"/>
          <w:u w:val="single"/>
        </w:rPr>
        <w:t>maximum qui sera diminué si le montant dépensé est inférieur au montant prévu</w:t>
      </w:r>
      <w:r w:rsidRPr="000C5B95">
        <w:rPr>
          <w:rFonts w:ascii="Arial" w:hAnsi="Arial" w:cs="Arial"/>
          <w:i/>
          <w:iCs/>
          <w:sz w:val="22"/>
          <w:szCs w:val="22"/>
        </w:rPr>
        <w:t xml:space="preserve"> (application du Taux d’Intervention </w:t>
      </w:r>
      <w:r>
        <w:rPr>
          <w:rFonts w:ascii="Arial" w:hAnsi="Arial" w:cs="Arial"/>
          <w:i/>
          <w:iCs/>
          <w:sz w:val="22"/>
          <w:szCs w:val="22"/>
        </w:rPr>
        <w:t xml:space="preserve">Régional </w:t>
      </w:r>
      <w:r w:rsidRPr="000C5B95">
        <w:rPr>
          <w:rFonts w:ascii="Arial" w:hAnsi="Arial" w:cs="Arial"/>
          <w:i/>
          <w:iCs/>
          <w:sz w:val="22"/>
          <w:szCs w:val="22"/>
        </w:rPr>
        <w:t>= TIR)</w:t>
      </w:r>
    </w:p>
    <w:p w14:paraId="0CE4C042" w14:textId="77777777" w:rsidR="00B12E0A" w:rsidRPr="000C5B95" w:rsidRDefault="00B12E0A" w:rsidP="004976B9">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sidRPr="000C5B95">
        <w:rPr>
          <w:rFonts w:ascii="Arial" w:hAnsi="Arial" w:cs="Arial"/>
          <w:i/>
          <w:iCs/>
          <w:sz w:val="22"/>
          <w:szCs w:val="22"/>
        </w:rPr>
        <w:t>Par ex.</w:t>
      </w:r>
      <w:r>
        <w:rPr>
          <w:rFonts w:ascii="Arial" w:hAnsi="Arial" w:cs="Arial"/>
          <w:i/>
          <w:iCs/>
          <w:sz w:val="22"/>
          <w:szCs w:val="22"/>
        </w:rPr>
        <w:t> : coût total de l’équipement = 1</w:t>
      </w:r>
      <w:r w:rsidRPr="000C5B95">
        <w:rPr>
          <w:rFonts w:ascii="Arial" w:hAnsi="Arial" w:cs="Arial"/>
          <w:i/>
          <w:iCs/>
          <w:sz w:val="22"/>
          <w:szCs w:val="22"/>
        </w:rPr>
        <w:t xml:space="preserve">0.000€ et subvention allouée = </w:t>
      </w:r>
      <w:r>
        <w:rPr>
          <w:rFonts w:ascii="Arial" w:hAnsi="Arial" w:cs="Arial"/>
          <w:i/>
          <w:iCs/>
          <w:sz w:val="22"/>
          <w:szCs w:val="22"/>
        </w:rPr>
        <w:t>6</w:t>
      </w:r>
      <w:r w:rsidRPr="000C5B95">
        <w:rPr>
          <w:rFonts w:ascii="Arial" w:hAnsi="Arial" w:cs="Arial"/>
          <w:i/>
          <w:iCs/>
          <w:sz w:val="22"/>
          <w:szCs w:val="22"/>
        </w:rPr>
        <w:t>.</w:t>
      </w:r>
      <w:r>
        <w:rPr>
          <w:rFonts w:ascii="Arial" w:hAnsi="Arial" w:cs="Arial"/>
          <w:i/>
          <w:iCs/>
          <w:sz w:val="22"/>
          <w:szCs w:val="22"/>
        </w:rPr>
        <w:t>6</w:t>
      </w:r>
      <w:r w:rsidRPr="000C5B95">
        <w:rPr>
          <w:rFonts w:ascii="Arial" w:hAnsi="Arial" w:cs="Arial"/>
          <w:i/>
          <w:iCs/>
          <w:sz w:val="22"/>
          <w:szCs w:val="22"/>
        </w:rPr>
        <w:t>00€ soit un TIR = 66%</w:t>
      </w:r>
    </w:p>
    <w:p w14:paraId="3EB05880" w14:textId="77777777" w:rsidR="00B12E0A" w:rsidRPr="000C5B95" w:rsidRDefault="00B12E0A" w:rsidP="004976B9">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i/>
          <w:iCs/>
          <w:sz w:val="22"/>
          <w:szCs w:val="22"/>
        </w:rPr>
        <w:t xml:space="preserve">   </w:t>
      </w:r>
      <w:r w:rsidRPr="000C5B95">
        <w:rPr>
          <w:rFonts w:ascii="Arial" w:hAnsi="Arial" w:cs="Arial"/>
          <w:i/>
          <w:iCs/>
          <w:sz w:val="22"/>
          <w:szCs w:val="22"/>
        </w:rPr>
        <w:t>- Si la dépense finale est inférie</w:t>
      </w:r>
      <w:r>
        <w:rPr>
          <w:rFonts w:ascii="Arial" w:hAnsi="Arial" w:cs="Arial"/>
          <w:i/>
          <w:iCs/>
          <w:sz w:val="22"/>
          <w:szCs w:val="22"/>
        </w:rPr>
        <w:t>ure au montant prévu, par ex. 9</w:t>
      </w:r>
      <w:r w:rsidRPr="000C5B95">
        <w:rPr>
          <w:rFonts w:ascii="Arial" w:hAnsi="Arial" w:cs="Arial"/>
          <w:i/>
          <w:iCs/>
          <w:sz w:val="22"/>
          <w:szCs w:val="22"/>
        </w:rPr>
        <w:t xml:space="preserve">.000€, la subvention sera réajustée : </w:t>
      </w:r>
      <w:r>
        <w:rPr>
          <w:rFonts w:ascii="Arial" w:hAnsi="Arial" w:cs="Arial"/>
          <w:i/>
          <w:iCs/>
          <w:sz w:val="22"/>
          <w:szCs w:val="22"/>
        </w:rPr>
        <w:t>9.000*66% =5</w:t>
      </w:r>
      <w:r w:rsidRPr="000C5B95">
        <w:rPr>
          <w:rFonts w:ascii="Arial" w:hAnsi="Arial" w:cs="Arial"/>
          <w:i/>
          <w:iCs/>
          <w:sz w:val="22"/>
          <w:szCs w:val="22"/>
        </w:rPr>
        <w:t>.</w:t>
      </w:r>
      <w:r>
        <w:rPr>
          <w:rFonts w:ascii="Arial" w:hAnsi="Arial" w:cs="Arial"/>
          <w:i/>
          <w:iCs/>
          <w:sz w:val="22"/>
          <w:szCs w:val="22"/>
        </w:rPr>
        <w:t>94</w:t>
      </w:r>
      <w:r w:rsidRPr="000C5B95">
        <w:rPr>
          <w:rFonts w:ascii="Arial" w:hAnsi="Arial" w:cs="Arial"/>
          <w:i/>
          <w:iCs/>
          <w:sz w:val="22"/>
          <w:szCs w:val="22"/>
        </w:rPr>
        <w:t>0€</w:t>
      </w:r>
    </w:p>
    <w:p w14:paraId="0E400D01" w14:textId="77777777" w:rsidR="00B12E0A" w:rsidRPr="000C5B95" w:rsidRDefault="00B12E0A" w:rsidP="004976B9">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i/>
          <w:iCs/>
          <w:sz w:val="22"/>
          <w:szCs w:val="22"/>
        </w:rPr>
        <w:t xml:space="preserve">   </w:t>
      </w:r>
      <w:r w:rsidRPr="000C5B95">
        <w:rPr>
          <w:rFonts w:ascii="Arial" w:hAnsi="Arial" w:cs="Arial"/>
          <w:i/>
          <w:iCs/>
          <w:sz w:val="22"/>
          <w:szCs w:val="22"/>
        </w:rPr>
        <w:t>- Si la dépense finale est supér</w:t>
      </w:r>
      <w:r>
        <w:rPr>
          <w:rFonts w:ascii="Arial" w:hAnsi="Arial" w:cs="Arial"/>
          <w:i/>
          <w:iCs/>
          <w:sz w:val="22"/>
          <w:szCs w:val="22"/>
        </w:rPr>
        <w:t xml:space="preserve">ieure au montant prévu, par ex </w:t>
      </w:r>
      <w:r w:rsidRPr="000C5B95">
        <w:rPr>
          <w:rFonts w:ascii="Arial" w:hAnsi="Arial" w:cs="Arial"/>
          <w:i/>
          <w:iCs/>
          <w:sz w:val="22"/>
          <w:szCs w:val="22"/>
        </w:rPr>
        <w:t>60.000</w:t>
      </w:r>
      <w:r>
        <w:rPr>
          <w:rFonts w:ascii="Arial" w:hAnsi="Arial" w:cs="Arial"/>
          <w:i/>
          <w:iCs/>
          <w:sz w:val="22"/>
          <w:szCs w:val="22"/>
        </w:rPr>
        <w:t>€</w:t>
      </w:r>
      <w:r w:rsidRPr="000C5B95">
        <w:rPr>
          <w:rFonts w:ascii="Arial" w:hAnsi="Arial" w:cs="Arial"/>
          <w:i/>
          <w:iCs/>
          <w:sz w:val="22"/>
          <w:szCs w:val="22"/>
        </w:rPr>
        <w:t>, la s</w:t>
      </w:r>
      <w:r>
        <w:rPr>
          <w:rFonts w:ascii="Arial" w:hAnsi="Arial" w:cs="Arial"/>
          <w:i/>
          <w:iCs/>
          <w:sz w:val="22"/>
          <w:szCs w:val="22"/>
        </w:rPr>
        <w:t>ubvention est plafonnée à 50</w:t>
      </w:r>
      <w:r w:rsidRPr="000C5B95">
        <w:rPr>
          <w:rFonts w:ascii="Arial" w:hAnsi="Arial" w:cs="Arial"/>
          <w:i/>
          <w:iCs/>
          <w:sz w:val="22"/>
          <w:szCs w:val="22"/>
        </w:rPr>
        <w:t>.000€</w:t>
      </w:r>
      <w:r>
        <w:rPr>
          <w:rFonts w:ascii="Arial" w:hAnsi="Arial" w:cs="Arial"/>
          <w:i/>
          <w:iCs/>
          <w:sz w:val="22"/>
          <w:szCs w:val="22"/>
        </w:rPr>
        <w:t xml:space="preserve"> sous réserve d’un financement complémentaire.</w:t>
      </w:r>
    </w:p>
    <w:p w14:paraId="4A3FA56C" w14:textId="22D488F4" w:rsidR="00B12E0A" w:rsidRPr="000C5B95" w:rsidRDefault="00B12E0A" w:rsidP="004976B9">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i/>
          <w:iCs/>
          <w:sz w:val="22"/>
          <w:szCs w:val="22"/>
        </w:rPr>
      </w:pPr>
      <w:r>
        <w:rPr>
          <w:rFonts w:ascii="Arial" w:hAnsi="Arial" w:cs="Arial"/>
          <w:b/>
          <w:bCs/>
          <w:i/>
          <w:iCs/>
          <w:sz w:val="22"/>
          <w:szCs w:val="22"/>
        </w:rPr>
        <w:t>c</w:t>
      </w:r>
      <w:r w:rsidRPr="000C5B95">
        <w:rPr>
          <w:rFonts w:ascii="Arial" w:hAnsi="Arial" w:cs="Arial"/>
          <w:b/>
          <w:bCs/>
          <w:i/>
          <w:iCs/>
          <w:sz w:val="22"/>
          <w:szCs w:val="22"/>
        </w:rPr>
        <w:t>)</w:t>
      </w:r>
      <w:r w:rsidRPr="000C5B95">
        <w:rPr>
          <w:rFonts w:ascii="Arial" w:hAnsi="Arial" w:cs="Arial"/>
          <w:i/>
          <w:iCs/>
          <w:sz w:val="22"/>
          <w:szCs w:val="22"/>
        </w:rPr>
        <w:t xml:space="preserve"> </w:t>
      </w:r>
      <w:r>
        <w:rPr>
          <w:rFonts w:ascii="Arial" w:hAnsi="Arial" w:cs="Arial"/>
          <w:i/>
          <w:iCs/>
          <w:sz w:val="22"/>
          <w:szCs w:val="22"/>
        </w:rPr>
        <w:t>Les acquisitions des équipements demandés doivent démarrer avant le 31/12/201</w:t>
      </w:r>
      <w:r w:rsidR="00725525">
        <w:rPr>
          <w:rFonts w:ascii="Arial" w:hAnsi="Arial" w:cs="Arial"/>
          <w:i/>
          <w:iCs/>
          <w:sz w:val="22"/>
          <w:szCs w:val="22"/>
        </w:rPr>
        <w:t>9</w:t>
      </w:r>
      <w:r>
        <w:rPr>
          <w:rFonts w:ascii="Arial" w:hAnsi="Arial" w:cs="Arial"/>
          <w:i/>
          <w:iCs/>
          <w:sz w:val="22"/>
          <w:szCs w:val="22"/>
        </w:rPr>
        <w:t>.</w:t>
      </w:r>
    </w:p>
    <w:p w14:paraId="06B9F3B5" w14:textId="77777777" w:rsidR="00B12E0A" w:rsidRPr="000C5B95" w:rsidRDefault="00B12E0A" w:rsidP="004976B9">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b/>
          <w:bCs/>
          <w:i/>
          <w:iCs/>
          <w:sz w:val="22"/>
          <w:szCs w:val="22"/>
        </w:rPr>
        <w:t>d</w:t>
      </w:r>
      <w:r w:rsidRPr="000C5B95">
        <w:rPr>
          <w:rFonts w:ascii="Arial" w:hAnsi="Arial" w:cs="Arial"/>
          <w:b/>
          <w:bCs/>
          <w:i/>
          <w:iCs/>
          <w:sz w:val="22"/>
          <w:szCs w:val="22"/>
        </w:rPr>
        <w:t>)</w:t>
      </w:r>
      <w:r w:rsidRPr="000C5B95">
        <w:rPr>
          <w:rFonts w:ascii="Arial" w:hAnsi="Arial" w:cs="Arial"/>
          <w:i/>
          <w:iCs/>
          <w:sz w:val="22"/>
          <w:szCs w:val="22"/>
        </w:rPr>
        <w:t xml:space="preserve"> Un matériel dont le prix unitaire est inférieur à 5.000€ HT est </w:t>
      </w:r>
      <w:r w:rsidRPr="000C5B95">
        <w:rPr>
          <w:rFonts w:ascii="Arial" w:hAnsi="Arial" w:cs="Arial"/>
          <w:i/>
          <w:iCs/>
          <w:sz w:val="22"/>
          <w:szCs w:val="22"/>
          <w:u w:val="single"/>
        </w:rPr>
        <w:t>exclu</w:t>
      </w:r>
      <w:r w:rsidRPr="000C5B95">
        <w:rPr>
          <w:rFonts w:ascii="Arial" w:hAnsi="Arial" w:cs="Arial"/>
          <w:i/>
          <w:iCs/>
          <w:sz w:val="22"/>
          <w:szCs w:val="22"/>
        </w:rPr>
        <w:t xml:space="preserve"> de cet appel à projet.</w:t>
      </w:r>
    </w:p>
    <w:p w14:paraId="26C72792" w14:textId="77777777" w:rsidR="00B12E0A" w:rsidRPr="000C5B95" w:rsidRDefault="00B12E0A" w:rsidP="004976B9">
      <w:pPr>
        <w:keepLines/>
        <w:pBdr>
          <w:top w:val="single" w:sz="4" w:space="1" w:color="auto"/>
          <w:left w:val="single" w:sz="4" w:space="4" w:color="auto"/>
          <w:bottom w:val="single" w:sz="4" w:space="1" w:color="auto"/>
          <w:right w:val="single" w:sz="4" w:space="4" w:color="auto"/>
        </w:pBdr>
        <w:shd w:val="clear" w:color="auto" w:fill="99CCFF"/>
        <w:spacing w:after="80" w:line="280" w:lineRule="exact"/>
        <w:ind w:right="23"/>
        <w:rPr>
          <w:rFonts w:ascii="Arial" w:hAnsi="Arial" w:cs="Arial"/>
          <w:i/>
          <w:iCs/>
          <w:sz w:val="22"/>
          <w:szCs w:val="22"/>
        </w:rPr>
      </w:pPr>
      <w:r>
        <w:rPr>
          <w:rFonts w:ascii="Arial" w:hAnsi="Arial" w:cs="Arial"/>
          <w:b/>
          <w:bCs/>
          <w:i/>
          <w:iCs/>
          <w:sz w:val="22"/>
          <w:szCs w:val="22"/>
        </w:rPr>
        <w:t>e</w:t>
      </w:r>
      <w:r w:rsidRPr="000C5B95">
        <w:rPr>
          <w:rFonts w:ascii="Arial" w:hAnsi="Arial" w:cs="Arial"/>
          <w:b/>
          <w:bCs/>
          <w:i/>
          <w:iCs/>
          <w:sz w:val="22"/>
          <w:szCs w:val="22"/>
        </w:rPr>
        <w:t>)</w:t>
      </w:r>
      <w:r w:rsidRPr="000C5B95">
        <w:rPr>
          <w:rFonts w:ascii="Arial" w:hAnsi="Arial" w:cs="Arial"/>
          <w:i/>
          <w:iCs/>
          <w:sz w:val="22"/>
          <w:szCs w:val="22"/>
        </w:rPr>
        <w:t xml:space="preserve"> Chaque p</w:t>
      </w:r>
      <w:r>
        <w:rPr>
          <w:rFonts w:ascii="Arial" w:hAnsi="Arial" w:cs="Arial"/>
          <w:i/>
          <w:iCs/>
          <w:sz w:val="22"/>
          <w:szCs w:val="22"/>
        </w:rPr>
        <w:t xml:space="preserve">artenaire acquéreur signera un contrat avec le DIM </w:t>
      </w:r>
      <w:r w:rsidRPr="000C5B95">
        <w:rPr>
          <w:rFonts w:ascii="Arial" w:hAnsi="Arial" w:cs="Arial"/>
          <w:i/>
          <w:iCs/>
          <w:sz w:val="22"/>
          <w:szCs w:val="22"/>
        </w:rPr>
        <w:t>pour la subvention allouée.</w:t>
      </w:r>
    </w:p>
    <w:p w14:paraId="4145C416" w14:textId="77777777" w:rsidR="00B12E0A" w:rsidRPr="000C5B95" w:rsidRDefault="00B12E0A" w:rsidP="004976B9">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i/>
          <w:iCs/>
          <w:sz w:val="22"/>
          <w:szCs w:val="22"/>
        </w:rPr>
      </w:pPr>
      <w:r>
        <w:rPr>
          <w:rFonts w:ascii="Arial" w:hAnsi="Arial" w:cs="Arial"/>
          <w:b/>
          <w:bCs/>
          <w:i/>
          <w:iCs/>
          <w:sz w:val="22"/>
          <w:szCs w:val="22"/>
        </w:rPr>
        <w:t>f</w:t>
      </w:r>
      <w:r w:rsidRPr="000C5B95">
        <w:rPr>
          <w:rFonts w:ascii="Arial" w:hAnsi="Arial" w:cs="Arial"/>
          <w:b/>
          <w:bCs/>
          <w:i/>
          <w:iCs/>
          <w:sz w:val="22"/>
          <w:szCs w:val="22"/>
        </w:rPr>
        <w:t>)</w:t>
      </w:r>
      <w:r w:rsidRPr="000C5B95">
        <w:rPr>
          <w:rFonts w:ascii="Arial" w:hAnsi="Arial" w:cs="Arial"/>
          <w:i/>
          <w:iCs/>
          <w:sz w:val="22"/>
          <w:szCs w:val="22"/>
        </w:rPr>
        <w:t xml:space="preserve"> </w:t>
      </w:r>
      <w:r>
        <w:rPr>
          <w:rFonts w:ascii="Arial" w:hAnsi="Arial" w:cs="Arial"/>
          <w:i/>
          <w:iCs/>
          <w:sz w:val="22"/>
          <w:szCs w:val="22"/>
        </w:rPr>
        <w:t>U</w:t>
      </w:r>
      <w:r w:rsidRPr="000C5B95">
        <w:rPr>
          <w:rFonts w:ascii="Arial" w:hAnsi="Arial" w:cs="Arial"/>
          <w:i/>
          <w:iCs/>
          <w:sz w:val="22"/>
          <w:szCs w:val="22"/>
        </w:rPr>
        <w:t>ne dépense est considérée comme investissement lorsqu’elle fait l’objet d’un amortissement.</w:t>
      </w:r>
    </w:p>
    <w:p w14:paraId="2C8054BD" w14:textId="77777777" w:rsidR="00B12E0A" w:rsidRPr="000C5B95" w:rsidRDefault="00B12E0A" w:rsidP="00B12E0A">
      <w:pPr>
        <w:keepLines/>
        <w:pBdr>
          <w:top w:val="single" w:sz="4" w:space="1" w:color="auto"/>
          <w:left w:val="single" w:sz="4" w:space="4" w:color="auto"/>
          <w:bottom w:val="single" w:sz="4" w:space="1" w:color="auto"/>
          <w:right w:val="single" w:sz="4" w:space="4" w:color="auto"/>
        </w:pBdr>
        <w:shd w:val="clear" w:color="auto" w:fill="99CCFF"/>
        <w:ind w:right="23"/>
        <w:rPr>
          <w:rFonts w:ascii="Arial" w:hAnsi="Arial" w:cs="Arial"/>
          <w:i/>
          <w:iCs/>
          <w:sz w:val="22"/>
          <w:szCs w:val="22"/>
        </w:rPr>
      </w:pPr>
    </w:p>
    <w:p w14:paraId="523F9AD8" w14:textId="77777777" w:rsidR="00B12E0A" w:rsidRDefault="00B12E0A" w:rsidP="00B12E0A">
      <w:pPr>
        <w:spacing w:line="240" w:lineRule="exact"/>
        <w:rPr>
          <w:rFonts w:ascii="Arial" w:hAnsi="Arial" w:cs="Arial"/>
          <w:b/>
          <w:sz w:val="22"/>
          <w:szCs w:val="22"/>
        </w:rPr>
      </w:pPr>
    </w:p>
    <w:p w14:paraId="6D24358B" w14:textId="77777777" w:rsidR="00B12E0A" w:rsidRPr="00A7105E" w:rsidRDefault="00B12E0A" w:rsidP="00B12E0A">
      <w:pPr>
        <w:spacing w:line="240" w:lineRule="exact"/>
        <w:rPr>
          <w:rFonts w:ascii="Arial" w:hAnsi="Arial" w:cs="Arial"/>
          <w:b/>
          <w:sz w:val="22"/>
          <w:szCs w:val="22"/>
        </w:rPr>
      </w:pPr>
    </w:p>
    <w:p w14:paraId="212716F9"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hd w:val="clear" w:color="auto" w:fill="CCCCCC"/>
        <w:spacing w:line="240" w:lineRule="exact"/>
        <w:ind w:right="22"/>
        <w:rPr>
          <w:rFonts w:ascii="Arial" w:hAnsi="Arial" w:cs="Arial"/>
          <w:b/>
          <w:i/>
          <w:iCs/>
          <w:sz w:val="22"/>
          <w:szCs w:val="22"/>
        </w:rPr>
      </w:pPr>
      <w:r w:rsidRPr="00A7105E">
        <w:rPr>
          <w:rFonts w:ascii="Arial" w:hAnsi="Arial" w:cs="Arial"/>
          <w:b/>
          <w:bCs/>
          <w:sz w:val="22"/>
          <w:szCs w:val="22"/>
        </w:rPr>
        <w:t>Estimation détaillée</w:t>
      </w:r>
      <w:r w:rsidRPr="00A7105E">
        <w:rPr>
          <w:rFonts w:ascii="Arial" w:hAnsi="Arial" w:cs="Arial"/>
          <w:b/>
          <w:sz w:val="22"/>
          <w:szCs w:val="22"/>
        </w:rPr>
        <w:t> de la demande</w:t>
      </w:r>
    </w:p>
    <w:p w14:paraId="73A9237F"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CCCCC"/>
        <w:ind w:right="22"/>
        <w:jc w:val="both"/>
        <w:rPr>
          <w:rFonts w:ascii="Arial" w:hAnsi="Arial" w:cs="Arial"/>
          <w:sz w:val="22"/>
          <w:szCs w:val="22"/>
        </w:rPr>
      </w:pPr>
    </w:p>
    <w:p w14:paraId="3AC3C58F"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rPr>
      </w:pPr>
    </w:p>
    <w:p w14:paraId="037ED38C"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u w:val="single"/>
        </w:rPr>
      </w:pPr>
      <w:r w:rsidRPr="00A7105E">
        <w:rPr>
          <w:rFonts w:ascii="Arial" w:hAnsi="Arial" w:cs="Arial"/>
          <w:b/>
          <w:sz w:val="22"/>
          <w:szCs w:val="22"/>
          <w:u w:val="single"/>
        </w:rPr>
        <w:t>Description en 3 lignes maximum du projet d’investissement :</w:t>
      </w:r>
    </w:p>
    <w:p w14:paraId="3386581C" w14:textId="77777777" w:rsidR="00B12E0A"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Cs/>
          <w:sz w:val="22"/>
          <w:szCs w:val="22"/>
        </w:rPr>
      </w:pPr>
      <w:r w:rsidRPr="009E6118">
        <w:rPr>
          <w:rFonts w:ascii="Arial" w:hAnsi="Arial" w:cs="Arial"/>
          <w:bCs/>
          <w:sz w:val="22"/>
          <w:szCs w:val="22"/>
        </w:rPr>
        <w:t>……………………………………………………………………………………………………………………………………………………………………………………………………………………………………</w:t>
      </w:r>
    </w:p>
    <w:p w14:paraId="43EEF121" w14:textId="77777777" w:rsidR="00B12E0A"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Cs/>
          <w:sz w:val="22"/>
          <w:szCs w:val="22"/>
        </w:rPr>
      </w:pPr>
      <w:r w:rsidRPr="009E6118">
        <w:rPr>
          <w:rFonts w:ascii="Arial" w:hAnsi="Arial" w:cs="Arial"/>
          <w:bCs/>
          <w:sz w:val="22"/>
          <w:szCs w:val="22"/>
        </w:rPr>
        <w:t>…………………………………………………………………………………………………………………</w:t>
      </w:r>
    </w:p>
    <w:p w14:paraId="40A5595A" w14:textId="77777777" w:rsidR="00B12E0A"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rPr>
      </w:pPr>
    </w:p>
    <w:p w14:paraId="2261ADC9"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sz w:val="22"/>
          <w:szCs w:val="22"/>
        </w:rPr>
      </w:pPr>
    </w:p>
    <w:p w14:paraId="1854B490"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sz w:val="22"/>
          <w:szCs w:val="22"/>
        </w:rPr>
      </w:pPr>
      <w:r w:rsidRPr="00A7105E">
        <w:rPr>
          <w:rFonts w:ascii="Arial" w:hAnsi="Arial" w:cs="Arial"/>
          <w:b/>
          <w:sz w:val="22"/>
          <w:szCs w:val="22"/>
        </w:rPr>
        <w:t>Compléter le tableau ci-dessous en nommant les partenaires tel qu’indiqué</w:t>
      </w:r>
      <w:r>
        <w:rPr>
          <w:rFonts w:ascii="Arial" w:hAnsi="Arial" w:cs="Arial"/>
          <w:b/>
          <w:sz w:val="22"/>
          <w:szCs w:val="22"/>
        </w:rPr>
        <w:t>s</w:t>
      </w:r>
      <w:r w:rsidRPr="00A7105E">
        <w:rPr>
          <w:rFonts w:ascii="Arial" w:hAnsi="Arial" w:cs="Arial"/>
          <w:b/>
          <w:sz w:val="22"/>
          <w:szCs w:val="22"/>
        </w:rPr>
        <w:t xml:space="preserve"> au début de ce dossier. </w:t>
      </w:r>
      <w:r w:rsidRPr="00A7105E">
        <w:rPr>
          <w:rFonts w:ascii="Arial" w:hAnsi="Arial" w:cs="Arial"/>
          <w:sz w:val="22"/>
          <w:szCs w:val="22"/>
        </w:rPr>
        <w:t xml:space="preserve">Chaque ligne de ce tableau doit faire l’objet d’un </w:t>
      </w:r>
      <w:r w:rsidRPr="00A7105E">
        <w:rPr>
          <w:rFonts w:ascii="Arial" w:hAnsi="Arial" w:cs="Arial"/>
          <w:sz w:val="22"/>
          <w:szCs w:val="22"/>
          <w:u w:val="single"/>
        </w:rPr>
        <w:t>devis joint à ce dossier</w:t>
      </w:r>
      <w:r w:rsidRPr="00A7105E">
        <w:rPr>
          <w:rFonts w:ascii="Arial" w:hAnsi="Arial" w:cs="Arial"/>
          <w:sz w:val="22"/>
          <w:szCs w:val="22"/>
        </w:rPr>
        <w:t>.</w:t>
      </w:r>
    </w:p>
    <w:p w14:paraId="049FC92A"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sz w:val="22"/>
          <w:szCs w:val="22"/>
        </w:rPr>
      </w:pPr>
    </w:p>
    <w:p w14:paraId="00F5035D" w14:textId="77777777" w:rsidR="00B12E0A" w:rsidRPr="00E655F4"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b/>
          <w:bCs/>
          <w:sz w:val="22"/>
          <w:szCs w:val="22"/>
        </w:rPr>
      </w:pPr>
      <w:r>
        <w:rPr>
          <w:rFonts w:ascii="Arial" w:hAnsi="Arial" w:cs="Arial"/>
          <w:b/>
          <w:bCs/>
          <w:sz w:val="22"/>
          <w:szCs w:val="22"/>
        </w:rPr>
        <w:t>Transmettre</w:t>
      </w:r>
      <w:r w:rsidRPr="00E655F4">
        <w:rPr>
          <w:rFonts w:ascii="Arial" w:hAnsi="Arial" w:cs="Arial"/>
          <w:b/>
          <w:bCs/>
          <w:sz w:val="22"/>
          <w:szCs w:val="22"/>
        </w:rPr>
        <w:t xml:space="preserve"> les éléments principaux des devis</w:t>
      </w:r>
      <w:r>
        <w:rPr>
          <w:rFonts w:ascii="Arial" w:hAnsi="Arial" w:cs="Arial"/>
          <w:b/>
          <w:bCs/>
          <w:sz w:val="22"/>
          <w:szCs w:val="22"/>
        </w:rPr>
        <w:t>, ainsi que</w:t>
      </w:r>
      <w:r w:rsidRPr="00E655F4">
        <w:rPr>
          <w:rFonts w:ascii="Arial" w:hAnsi="Arial" w:cs="Arial"/>
          <w:b/>
          <w:bCs/>
          <w:sz w:val="22"/>
          <w:szCs w:val="22"/>
        </w:rPr>
        <w:t xml:space="preserve"> pour les financements déjà acquis une lettre d’engagement de la part de chacun des organismes co-financeurs</w:t>
      </w:r>
    </w:p>
    <w:p w14:paraId="528EB59D" w14:textId="77777777" w:rsidR="00B12E0A" w:rsidRPr="00A7105E" w:rsidRDefault="00B12E0A" w:rsidP="00B12E0A">
      <w:pPr>
        <w:keepLines/>
        <w:pBdr>
          <w:top w:val="single" w:sz="4" w:space="1" w:color="auto"/>
          <w:left w:val="single" w:sz="4" w:space="4" w:color="auto"/>
          <w:bottom w:val="single" w:sz="4" w:space="1" w:color="auto"/>
          <w:right w:val="single" w:sz="4" w:space="4" w:color="auto"/>
        </w:pBdr>
        <w:spacing w:line="240" w:lineRule="exact"/>
        <w:ind w:right="22"/>
        <w:rPr>
          <w:rFonts w:ascii="Arial" w:hAnsi="Arial" w:cs="Arial"/>
          <w:sz w:val="22"/>
          <w:szCs w:val="22"/>
        </w:rPr>
      </w:pPr>
    </w:p>
    <w:tbl>
      <w:tblPr>
        <w:tblW w:w="9828" w:type="dxa"/>
        <w:tblBorders>
          <w:top w:val="single" w:sz="4" w:space="0" w:color="auto"/>
          <w:left w:val="single" w:sz="4" w:space="0" w:color="auto"/>
          <w:bottom w:val="single" w:sz="4" w:space="0" w:color="auto"/>
          <w:right w:val="single" w:sz="4" w:space="0" w:color="auto"/>
          <w:insideV w:val="single" w:sz="4" w:space="0" w:color="auto"/>
        </w:tblBorders>
        <w:shd w:val="clear" w:color="auto" w:fill="FFFFFF"/>
        <w:tblLook w:val="01E0" w:firstRow="1" w:lastRow="1" w:firstColumn="1" w:lastColumn="1" w:noHBand="0" w:noVBand="0"/>
      </w:tblPr>
      <w:tblGrid>
        <w:gridCol w:w="4068"/>
        <w:gridCol w:w="3420"/>
        <w:gridCol w:w="2340"/>
      </w:tblGrid>
      <w:tr w:rsidR="00B12E0A" w:rsidRPr="000C209D" w14:paraId="1EF51D3A" w14:textId="77777777" w:rsidTr="00565E8A">
        <w:tc>
          <w:tcPr>
            <w:tcW w:w="4068" w:type="dxa"/>
            <w:shd w:val="clear" w:color="auto" w:fill="FFFFFF"/>
          </w:tcPr>
          <w:p w14:paraId="47DA3608"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sidRPr="000C209D">
              <w:rPr>
                <w:rFonts w:ascii="Arial" w:hAnsi="Arial" w:cs="Arial"/>
                <w:b/>
                <w:sz w:val="22"/>
                <w:szCs w:val="22"/>
              </w:rPr>
              <w:t>EQUIPEMENT</w:t>
            </w:r>
          </w:p>
          <w:p w14:paraId="1957A8BA"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rPr>
                <w:rFonts w:ascii="Arial" w:hAnsi="Arial" w:cs="Arial"/>
                <w:bCs/>
                <w:sz w:val="22"/>
                <w:szCs w:val="22"/>
              </w:rPr>
            </w:pPr>
            <w:r w:rsidRPr="000C209D">
              <w:rPr>
                <w:rFonts w:ascii="Arial" w:hAnsi="Arial" w:cs="Arial"/>
                <w:bCs/>
                <w:sz w:val="22"/>
                <w:szCs w:val="22"/>
              </w:rPr>
              <w:t xml:space="preserve">Intitulés des équipements </w:t>
            </w:r>
          </w:p>
        </w:tc>
        <w:tc>
          <w:tcPr>
            <w:tcW w:w="3420" w:type="dxa"/>
            <w:shd w:val="clear" w:color="auto" w:fill="FFFFFF"/>
          </w:tcPr>
          <w:p w14:paraId="52F0968D"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
                <w:sz w:val="22"/>
                <w:szCs w:val="22"/>
              </w:rPr>
            </w:pPr>
            <w:r w:rsidRPr="000C209D">
              <w:rPr>
                <w:rFonts w:ascii="Arial" w:hAnsi="Arial" w:cs="Arial"/>
                <w:b/>
                <w:sz w:val="22"/>
                <w:szCs w:val="22"/>
              </w:rPr>
              <w:t>Partenaire acquéreur</w:t>
            </w:r>
          </w:p>
          <w:p w14:paraId="72CC74CA"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Cs/>
                <w:sz w:val="22"/>
                <w:szCs w:val="22"/>
              </w:rPr>
            </w:pPr>
            <w:r w:rsidRPr="000C209D">
              <w:rPr>
                <w:rFonts w:ascii="Arial" w:hAnsi="Arial" w:cs="Arial"/>
                <w:bCs/>
                <w:sz w:val="22"/>
                <w:szCs w:val="22"/>
              </w:rPr>
              <w:t xml:space="preserve">Nom de l’organisme acquéreur </w:t>
            </w:r>
          </w:p>
        </w:tc>
        <w:tc>
          <w:tcPr>
            <w:tcW w:w="2340" w:type="dxa"/>
            <w:shd w:val="clear" w:color="auto" w:fill="FFFFFF"/>
          </w:tcPr>
          <w:p w14:paraId="28A953DC"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
                <w:sz w:val="22"/>
                <w:szCs w:val="22"/>
              </w:rPr>
            </w:pPr>
            <w:r w:rsidRPr="000C209D">
              <w:rPr>
                <w:rFonts w:ascii="Arial" w:hAnsi="Arial" w:cs="Arial"/>
                <w:b/>
                <w:sz w:val="22"/>
                <w:szCs w:val="22"/>
              </w:rPr>
              <w:t>Coût H.T.</w:t>
            </w:r>
          </w:p>
          <w:p w14:paraId="0302D6BF"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jc w:val="center"/>
              <w:rPr>
                <w:rFonts w:ascii="Arial" w:hAnsi="Arial" w:cs="Arial"/>
                <w:b/>
                <w:sz w:val="22"/>
                <w:szCs w:val="22"/>
              </w:rPr>
            </w:pPr>
          </w:p>
        </w:tc>
      </w:tr>
      <w:tr w:rsidR="00B12E0A" w:rsidRPr="000C209D" w14:paraId="466BCA71" w14:textId="77777777" w:rsidTr="00565E8A">
        <w:tc>
          <w:tcPr>
            <w:tcW w:w="4068" w:type="dxa"/>
            <w:shd w:val="clear" w:color="auto" w:fill="FFFFFF"/>
          </w:tcPr>
          <w:p w14:paraId="3C6F0A9F"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sidRPr="000C209D">
              <w:rPr>
                <w:rFonts w:ascii="Arial" w:hAnsi="Arial" w:cs="Arial"/>
                <w:bCs/>
                <w:sz w:val="22"/>
                <w:szCs w:val="22"/>
              </w:rPr>
              <w:t xml:space="preserve">- </w:t>
            </w:r>
          </w:p>
        </w:tc>
        <w:tc>
          <w:tcPr>
            <w:tcW w:w="3420" w:type="dxa"/>
            <w:shd w:val="clear" w:color="auto" w:fill="FFFFFF"/>
          </w:tcPr>
          <w:p w14:paraId="0AF74A5C"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shd w:val="clear" w:color="auto" w:fill="FFFFFF"/>
          </w:tcPr>
          <w:p w14:paraId="4BEC61AB"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B12E0A" w:rsidRPr="000C209D" w14:paraId="19FC637A" w14:textId="77777777" w:rsidTr="00565E8A">
        <w:tc>
          <w:tcPr>
            <w:tcW w:w="4068" w:type="dxa"/>
            <w:shd w:val="clear" w:color="auto" w:fill="FFFFFF"/>
          </w:tcPr>
          <w:p w14:paraId="30422B6A"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sidRPr="000C209D">
              <w:rPr>
                <w:rFonts w:ascii="Arial" w:hAnsi="Arial" w:cs="Arial"/>
                <w:bCs/>
                <w:sz w:val="22"/>
                <w:szCs w:val="22"/>
              </w:rPr>
              <w:t xml:space="preserve">- </w:t>
            </w:r>
          </w:p>
        </w:tc>
        <w:tc>
          <w:tcPr>
            <w:tcW w:w="3420" w:type="dxa"/>
            <w:shd w:val="clear" w:color="auto" w:fill="FFFFFF"/>
          </w:tcPr>
          <w:p w14:paraId="75885D97"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shd w:val="clear" w:color="auto" w:fill="FFFFFF"/>
          </w:tcPr>
          <w:p w14:paraId="0B7B7321"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B12E0A" w:rsidRPr="000C209D" w14:paraId="3E07DF93" w14:textId="77777777" w:rsidTr="00565E8A">
        <w:tc>
          <w:tcPr>
            <w:tcW w:w="4068" w:type="dxa"/>
            <w:shd w:val="clear" w:color="auto" w:fill="FFFFFF"/>
          </w:tcPr>
          <w:p w14:paraId="0280F26D"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sidRPr="000C209D">
              <w:rPr>
                <w:rFonts w:ascii="Arial" w:hAnsi="Arial" w:cs="Arial"/>
                <w:bCs/>
                <w:sz w:val="22"/>
                <w:szCs w:val="22"/>
              </w:rPr>
              <w:t xml:space="preserve">- </w:t>
            </w:r>
          </w:p>
        </w:tc>
        <w:tc>
          <w:tcPr>
            <w:tcW w:w="3420" w:type="dxa"/>
            <w:shd w:val="clear" w:color="auto" w:fill="FFFFFF"/>
          </w:tcPr>
          <w:p w14:paraId="27E0EE6E"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shd w:val="clear" w:color="auto" w:fill="FFFFFF"/>
          </w:tcPr>
          <w:p w14:paraId="7B27B997"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B12E0A" w:rsidRPr="000C209D" w14:paraId="6704F1CE" w14:textId="77777777" w:rsidTr="00565E8A">
        <w:tc>
          <w:tcPr>
            <w:tcW w:w="4068" w:type="dxa"/>
            <w:shd w:val="clear" w:color="auto" w:fill="FFFFFF"/>
          </w:tcPr>
          <w:p w14:paraId="4F18DEB2"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r w:rsidRPr="000C209D">
              <w:rPr>
                <w:rFonts w:ascii="Arial" w:hAnsi="Arial" w:cs="Arial"/>
                <w:bCs/>
                <w:sz w:val="22"/>
                <w:szCs w:val="22"/>
              </w:rPr>
              <w:t>…</w:t>
            </w:r>
          </w:p>
        </w:tc>
        <w:tc>
          <w:tcPr>
            <w:tcW w:w="3420" w:type="dxa"/>
            <w:shd w:val="clear" w:color="auto" w:fill="FFFFFF"/>
          </w:tcPr>
          <w:p w14:paraId="082439C5"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c>
          <w:tcPr>
            <w:tcW w:w="2340" w:type="dxa"/>
            <w:shd w:val="clear" w:color="auto" w:fill="FFFFFF"/>
          </w:tcPr>
          <w:p w14:paraId="70C8EBA4"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Cs/>
                <w:sz w:val="22"/>
                <w:szCs w:val="22"/>
              </w:rPr>
            </w:pPr>
          </w:p>
        </w:tc>
      </w:tr>
      <w:tr w:rsidR="00B12E0A" w:rsidRPr="000C209D" w14:paraId="5FE20C2E" w14:textId="77777777" w:rsidTr="00565E8A">
        <w:tc>
          <w:tcPr>
            <w:tcW w:w="4068" w:type="dxa"/>
            <w:shd w:val="clear" w:color="auto" w:fill="FFFFFF"/>
          </w:tcPr>
          <w:p w14:paraId="43BD5602"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b/>
                <w:sz w:val="22"/>
                <w:szCs w:val="22"/>
              </w:rPr>
            </w:pPr>
            <w:r w:rsidRPr="000C209D">
              <w:rPr>
                <w:rFonts w:ascii="Arial" w:hAnsi="Arial" w:cs="Arial"/>
                <w:b/>
                <w:sz w:val="22"/>
                <w:szCs w:val="22"/>
              </w:rPr>
              <w:t>TOTAL</w:t>
            </w:r>
          </w:p>
        </w:tc>
        <w:tc>
          <w:tcPr>
            <w:tcW w:w="3420" w:type="dxa"/>
            <w:shd w:val="clear" w:color="auto" w:fill="FFFFFF"/>
          </w:tcPr>
          <w:p w14:paraId="51997353"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sz w:val="22"/>
                <w:szCs w:val="22"/>
              </w:rPr>
            </w:pPr>
          </w:p>
        </w:tc>
        <w:tc>
          <w:tcPr>
            <w:tcW w:w="2340" w:type="dxa"/>
            <w:shd w:val="clear" w:color="auto" w:fill="FFFFFF"/>
          </w:tcPr>
          <w:p w14:paraId="06EA26E0" w14:textId="77777777" w:rsidR="00B12E0A" w:rsidRPr="000C209D" w:rsidRDefault="00B12E0A" w:rsidP="00565E8A">
            <w:pPr>
              <w:keepLines/>
              <w:pBdr>
                <w:top w:val="single" w:sz="4" w:space="1" w:color="auto"/>
                <w:left w:val="single" w:sz="4" w:space="4" w:color="auto"/>
                <w:bottom w:val="single" w:sz="4" w:space="1" w:color="auto"/>
                <w:right w:val="single" w:sz="4" w:space="4" w:color="auto"/>
              </w:pBdr>
              <w:spacing w:line="240" w:lineRule="exact"/>
              <w:ind w:left="3505" w:hanging="3505"/>
              <w:rPr>
                <w:rFonts w:ascii="Arial" w:hAnsi="Arial" w:cs="Arial"/>
                <w:sz w:val="22"/>
                <w:szCs w:val="22"/>
              </w:rPr>
            </w:pPr>
          </w:p>
        </w:tc>
      </w:tr>
    </w:tbl>
    <w:p w14:paraId="7DFA3260" w14:textId="77777777" w:rsidR="00B12E0A" w:rsidRPr="00A7105E" w:rsidRDefault="00B12E0A" w:rsidP="00B12E0A">
      <w:pPr>
        <w:jc w:val="both"/>
        <w:rPr>
          <w:rFonts w:ascii="Arial" w:hAnsi="Arial" w:cs="Arial"/>
          <w:b/>
          <w:sz w:val="22"/>
          <w:szCs w:val="22"/>
        </w:rPr>
      </w:pPr>
    </w:p>
    <w:p w14:paraId="026B7BC6" w14:textId="77777777" w:rsidR="00B12E0A" w:rsidRPr="00A7105E" w:rsidRDefault="00B12E0A" w:rsidP="00B12E0A">
      <w:pPr>
        <w:jc w:val="both"/>
        <w:rPr>
          <w:rFonts w:ascii="Arial" w:hAnsi="Arial" w:cs="Arial"/>
          <w:b/>
          <w:i/>
          <w:iCs/>
          <w:sz w:val="22"/>
          <w:szCs w:val="22"/>
        </w:rPr>
      </w:pPr>
      <w:r>
        <w:rPr>
          <w:rFonts w:ascii="Arial" w:hAnsi="Arial" w:cs="Arial"/>
          <w:b/>
          <w:i/>
          <w:iCs/>
          <w:sz w:val="22"/>
          <w:szCs w:val="22"/>
        </w:rPr>
        <w:br w:type="page"/>
      </w:r>
    </w:p>
    <w:tbl>
      <w:tblPr>
        <w:tblpPr w:leftFromText="141" w:rightFromText="141" w:vertAnchor="text" w:tblpX="37" w:tblpY="1"/>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682"/>
        <w:gridCol w:w="1510"/>
        <w:gridCol w:w="2404"/>
        <w:gridCol w:w="1554"/>
      </w:tblGrid>
      <w:tr w:rsidR="00B12E0A" w:rsidRPr="000C209D" w14:paraId="47D088D6" w14:textId="77777777" w:rsidTr="00565E8A">
        <w:tc>
          <w:tcPr>
            <w:tcW w:w="9817" w:type="dxa"/>
            <w:gridSpan w:val="5"/>
            <w:tcBorders>
              <w:bottom w:val="nil"/>
            </w:tcBorders>
            <w:shd w:val="clear" w:color="auto" w:fill="auto"/>
          </w:tcPr>
          <w:p w14:paraId="707807CF" w14:textId="77777777" w:rsidR="00B12E0A" w:rsidRPr="000C209D" w:rsidRDefault="00B12E0A" w:rsidP="00565E8A">
            <w:pPr>
              <w:shd w:val="clear" w:color="auto" w:fill="C0C0C0"/>
              <w:tabs>
                <w:tab w:val="right" w:leader="dot" w:pos="9378"/>
              </w:tabs>
              <w:jc w:val="both"/>
              <w:rPr>
                <w:rFonts w:ascii="Arial" w:hAnsi="Arial" w:cs="Arial"/>
                <w:b/>
                <w:bCs/>
                <w:sz w:val="22"/>
                <w:szCs w:val="22"/>
                <w:u w:val="single"/>
              </w:rPr>
            </w:pPr>
            <w:r w:rsidRPr="000C209D">
              <w:rPr>
                <w:rFonts w:ascii="Arial" w:hAnsi="Arial" w:cs="Arial"/>
                <w:b/>
                <w:bCs/>
                <w:sz w:val="22"/>
                <w:szCs w:val="22"/>
                <w:u w:val="single"/>
              </w:rPr>
              <w:lastRenderedPageBreak/>
              <w:t xml:space="preserve">Récapitulatif financier du  </w:t>
            </w:r>
            <w:r w:rsidRPr="000C209D">
              <w:rPr>
                <w:rFonts w:ascii="Arial" w:hAnsi="Arial" w:cs="Arial"/>
                <w:b/>
                <w:bCs/>
                <w:caps/>
                <w:sz w:val="22"/>
                <w:szCs w:val="22"/>
                <w:u w:val="single"/>
              </w:rPr>
              <w:t>partenaire 1</w:t>
            </w:r>
            <w:r w:rsidRPr="000C209D">
              <w:rPr>
                <w:rFonts w:ascii="Arial" w:hAnsi="Arial" w:cs="Arial"/>
                <w:b/>
                <w:bCs/>
                <w:sz w:val="22"/>
                <w:szCs w:val="22"/>
                <w:u w:val="single"/>
              </w:rPr>
              <w:t xml:space="preserve">  (repréciser l’organisme) : …………………………..</w:t>
            </w:r>
          </w:p>
        </w:tc>
      </w:tr>
      <w:tr w:rsidR="00B12E0A" w:rsidRPr="000C209D" w14:paraId="74B2CA36" w14:textId="77777777" w:rsidTr="00565E8A">
        <w:tc>
          <w:tcPr>
            <w:tcW w:w="9817" w:type="dxa"/>
            <w:gridSpan w:val="5"/>
            <w:tcBorders>
              <w:top w:val="nil"/>
            </w:tcBorders>
            <w:shd w:val="clear" w:color="auto" w:fill="auto"/>
          </w:tcPr>
          <w:p w14:paraId="261E5515" w14:textId="77777777" w:rsidR="00B12E0A" w:rsidRPr="000C209D" w:rsidRDefault="00B12E0A" w:rsidP="00565E8A">
            <w:pPr>
              <w:shd w:val="clear" w:color="auto" w:fill="C0C0C0"/>
              <w:jc w:val="both"/>
              <w:rPr>
                <w:rFonts w:ascii="Arial" w:hAnsi="Arial" w:cs="Arial"/>
                <w:b/>
                <w:bCs/>
                <w:sz w:val="22"/>
                <w:szCs w:val="22"/>
                <w:u w:val="single"/>
              </w:rPr>
            </w:pPr>
          </w:p>
        </w:tc>
      </w:tr>
      <w:tr w:rsidR="00B12E0A" w:rsidRPr="000C209D" w14:paraId="52069516" w14:textId="77777777" w:rsidTr="00565E8A">
        <w:trPr>
          <w:trHeight w:val="454"/>
        </w:trPr>
        <w:tc>
          <w:tcPr>
            <w:tcW w:w="1687" w:type="dxa"/>
            <w:vMerge w:val="restart"/>
            <w:shd w:val="clear" w:color="auto" w:fill="auto"/>
          </w:tcPr>
          <w:p w14:paraId="0A0473AE"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Coût total HT</w:t>
            </w:r>
          </w:p>
        </w:tc>
        <w:tc>
          <w:tcPr>
            <w:tcW w:w="2708" w:type="dxa"/>
            <w:vMerge w:val="restart"/>
            <w:shd w:val="clear" w:color="auto" w:fill="auto"/>
          </w:tcPr>
          <w:p w14:paraId="67D689A3"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Participation demandée à la région HT</w:t>
            </w:r>
          </w:p>
          <w:p w14:paraId="2C6B3198"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(max 66% du coût total)</w:t>
            </w:r>
          </w:p>
        </w:tc>
        <w:tc>
          <w:tcPr>
            <w:tcW w:w="5422" w:type="dxa"/>
            <w:gridSpan w:val="3"/>
            <w:shd w:val="clear" w:color="auto" w:fill="auto"/>
          </w:tcPr>
          <w:p w14:paraId="275A65F8"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Co-financements HT</w:t>
            </w:r>
          </w:p>
        </w:tc>
      </w:tr>
      <w:tr w:rsidR="00B12E0A" w:rsidRPr="000C209D" w14:paraId="4034E1F1" w14:textId="77777777" w:rsidTr="00565E8A">
        <w:trPr>
          <w:trHeight w:val="454"/>
        </w:trPr>
        <w:tc>
          <w:tcPr>
            <w:tcW w:w="1687" w:type="dxa"/>
            <w:vMerge/>
            <w:shd w:val="clear" w:color="auto" w:fill="auto"/>
          </w:tcPr>
          <w:p w14:paraId="61925D75" w14:textId="77777777" w:rsidR="00B12E0A" w:rsidRPr="000C209D" w:rsidRDefault="00B12E0A" w:rsidP="00565E8A">
            <w:pPr>
              <w:keepLines/>
              <w:jc w:val="center"/>
              <w:rPr>
                <w:rFonts w:ascii="Arial" w:hAnsi="Arial" w:cs="Arial"/>
                <w:bCs/>
                <w:sz w:val="22"/>
                <w:szCs w:val="22"/>
              </w:rPr>
            </w:pPr>
          </w:p>
        </w:tc>
        <w:tc>
          <w:tcPr>
            <w:tcW w:w="2708" w:type="dxa"/>
            <w:vMerge/>
            <w:shd w:val="clear" w:color="auto" w:fill="auto"/>
          </w:tcPr>
          <w:p w14:paraId="471843FF" w14:textId="77777777" w:rsidR="00B12E0A" w:rsidRPr="000C209D" w:rsidRDefault="00B12E0A" w:rsidP="00565E8A">
            <w:pPr>
              <w:keepLines/>
              <w:jc w:val="center"/>
              <w:rPr>
                <w:rFonts w:ascii="Arial" w:hAnsi="Arial" w:cs="Arial"/>
                <w:bCs/>
                <w:sz w:val="22"/>
                <w:szCs w:val="22"/>
              </w:rPr>
            </w:pPr>
          </w:p>
        </w:tc>
        <w:tc>
          <w:tcPr>
            <w:tcW w:w="1425" w:type="dxa"/>
            <w:shd w:val="clear" w:color="auto" w:fill="auto"/>
          </w:tcPr>
          <w:p w14:paraId="08F55619" w14:textId="77777777" w:rsidR="00B12E0A" w:rsidRPr="000C209D" w:rsidRDefault="00B12E0A" w:rsidP="00565E8A">
            <w:pPr>
              <w:keepLines/>
              <w:jc w:val="center"/>
              <w:rPr>
                <w:rFonts w:ascii="Arial" w:hAnsi="Arial" w:cs="Arial"/>
                <w:bCs/>
                <w:sz w:val="22"/>
                <w:szCs w:val="22"/>
              </w:rPr>
            </w:pPr>
          </w:p>
        </w:tc>
        <w:tc>
          <w:tcPr>
            <w:tcW w:w="2434" w:type="dxa"/>
            <w:shd w:val="clear" w:color="auto" w:fill="auto"/>
          </w:tcPr>
          <w:p w14:paraId="46F4A2FF"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Source</w:t>
            </w:r>
          </w:p>
        </w:tc>
        <w:tc>
          <w:tcPr>
            <w:tcW w:w="1563" w:type="dxa"/>
            <w:shd w:val="clear" w:color="auto" w:fill="auto"/>
          </w:tcPr>
          <w:p w14:paraId="321DE708"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Montants HT</w:t>
            </w:r>
          </w:p>
        </w:tc>
      </w:tr>
      <w:tr w:rsidR="00B12E0A" w:rsidRPr="000C209D" w14:paraId="11318475" w14:textId="77777777" w:rsidTr="00565E8A">
        <w:trPr>
          <w:trHeight w:val="456"/>
        </w:trPr>
        <w:tc>
          <w:tcPr>
            <w:tcW w:w="1687" w:type="dxa"/>
            <w:vMerge w:val="restart"/>
            <w:shd w:val="clear" w:color="auto" w:fill="auto"/>
          </w:tcPr>
          <w:p w14:paraId="47CCB1B1" w14:textId="77777777" w:rsidR="00B12E0A" w:rsidRPr="000C209D" w:rsidRDefault="00B12E0A" w:rsidP="00565E8A">
            <w:pPr>
              <w:keepLines/>
              <w:spacing w:line="240" w:lineRule="exact"/>
              <w:rPr>
                <w:rFonts w:ascii="Arial" w:hAnsi="Arial" w:cs="Arial"/>
                <w:bCs/>
              </w:rPr>
            </w:pPr>
          </w:p>
        </w:tc>
        <w:tc>
          <w:tcPr>
            <w:tcW w:w="2708" w:type="dxa"/>
            <w:vMerge w:val="restart"/>
            <w:shd w:val="clear" w:color="auto" w:fill="auto"/>
          </w:tcPr>
          <w:p w14:paraId="12C9B6A9"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5F711F53" w14:textId="77777777" w:rsidR="00B12E0A" w:rsidRPr="000C209D" w:rsidRDefault="00B12E0A" w:rsidP="00565E8A">
            <w:pPr>
              <w:keepLines/>
              <w:spacing w:line="240" w:lineRule="exact"/>
              <w:rPr>
                <w:rFonts w:ascii="Arial" w:hAnsi="Arial" w:cs="Arial"/>
                <w:bCs/>
              </w:rPr>
            </w:pPr>
            <w:r w:rsidRPr="000C209D">
              <w:rPr>
                <w:rFonts w:ascii="Arial" w:hAnsi="Arial" w:cs="Arial"/>
                <w:bCs/>
              </w:rPr>
              <w:t>Acquis :</w:t>
            </w:r>
          </w:p>
        </w:tc>
        <w:tc>
          <w:tcPr>
            <w:tcW w:w="2434" w:type="dxa"/>
            <w:shd w:val="clear" w:color="auto" w:fill="auto"/>
          </w:tcPr>
          <w:p w14:paraId="11CB9A42" w14:textId="77777777" w:rsidR="00B12E0A" w:rsidRPr="000C209D" w:rsidRDefault="00B12E0A" w:rsidP="00565E8A">
            <w:pPr>
              <w:keepLines/>
              <w:spacing w:line="240" w:lineRule="exact"/>
              <w:rPr>
                <w:rFonts w:ascii="Arial" w:hAnsi="Arial" w:cs="Arial"/>
                <w:bCs/>
              </w:rPr>
            </w:pPr>
          </w:p>
          <w:p w14:paraId="4AE9870E" w14:textId="77777777" w:rsidR="00B12E0A" w:rsidRPr="000C209D" w:rsidRDefault="00B12E0A" w:rsidP="00565E8A">
            <w:pPr>
              <w:keepLines/>
              <w:spacing w:line="240" w:lineRule="exact"/>
              <w:rPr>
                <w:rFonts w:ascii="Arial" w:hAnsi="Arial" w:cs="Arial"/>
                <w:bCs/>
              </w:rPr>
            </w:pPr>
          </w:p>
          <w:p w14:paraId="7BEEFCF3"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1A6AE074" w14:textId="77777777" w:rsidR="00B12E0A" w:rsidRPr="000C209D" w:rsidRDefault="00B12E0A" w:rsidP="00565E8A">
            <w:pPr>
              <w:keepLines/>
              <w:spacing w:line="240" w:lineRule="exact"/>
              <w:rPr>
                <w:rFonts w:ascii="Arial" w:hAnsi="Arial" w:cs="Arial"/>
                <w:bCs/>
              </w:rPr>
            </w:pPr>
          </w:p>
        </w:tc>
      </w:tr>
      <w:tr w:rsidR="00B12E0A" w:rsidRPr="000C209D" w14:paraId="5A9D410F" w14:textId="77777777" w:rsidTr="00565E8A">
        <w:trPr>
          <w:trHeight w:val="456"/>
        </w:trPr>
        <w:tc>
          <w:tcPr>
            <w:tcW w:w="1687" w:type="dxa"/>
            <w:vMerge/>
            <w:shd w:val="clear" w:color="auto" w:fill="auto"/>
          </w:tcPr>
          <w:p w14:paraId="33B32677" w14:textId="77777777" w:rsidR="00B12E0A" w:rsidRPr="000C209D" w:rsidRDefault="00B12E0A" w:rsidP="00565E8A">
            <w:pPr>
              <w:keepLines/>
              <w:spacing w:line="240" w:lineRule="exact"/>
              <w:rPr>
                <w:rFonts w:ascii="Arial" w:hAnsi="Arial" w:cs="Arial"/>
                <w:bCs/>
              </w:rPr>
            </w:pPr>
          </w:p>
        </w:tc>
        <w:tc>
          <w:tcPr>
            <w:tcW w:w="2708" w:type="dxa"/>
            <w:vMerge/>
            <w:shd w:val="clear" w:color="auto" w:fill="auto"/>
          </w:tcPr>
          <w:p w14:paraId="7AD77247"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3647FFD6" w14:textId="77777777" w:rsidR="00B12E0A" w:rsidRPr="000C209D" w:rsidRDefault="00B12E0A" w:rsidP="00565E8A">
            <w:pPr>
              <w:keepLines/>
              <w:spacing w:line="240" w:lineRule="exact"/>
              <w:rPr>
                <w:rFonts w:ascii="Arial" w:hAnsi="Arial" w:cs="Arial"/>
                <w:bCs/>
              </w:rPr>
            </w:pPr>
            <w:r w:rsidRPr="000C209D">
              <w:rPr>
                <w:rFonts w:ascii="Arial" w:hAnsi="Arial" w:cs="Arial"/>
                <w:bCs/>
              </w:rPr>
              <w:t>Demandés :</w:t>
            </w:r>
          </w:p>
        </w:tc>
        <w:tc>
          <w:tcPr>
            <w:tcW w:w="2434" w:type="dxa"/>
            <w:shd w:val="clear" w:color="auto" w:fill="auto"/>
          </w:tcPr>
          <w:p w14:paraId="032E79C1" w14:textId="77777777" w:rsidR="00B12E0A" w:rsidRPr="000C209D" w:rsidRDefault="00B12E0A" w:rsidP="00565E8A">
            <w:pPr>
              <w:keepLines/>
              <w:spacing w:line="240" w:lineRule="exact"/>
              <w:rPr>
                <w:rFonts w:ascii="Arial" w:hAnsi="Arial" w:cs="Arial"/>
                <w:bCs/>
              </w:rPr>
            </w:pPr>
          </w:p>
          <w:p w14:paraId="29019FC1" w14:textId="77777777" w:rsidR="00B12E0A" w:rsidRPr="000C209D" w:rsidRDefault="00B12E0A" w:rsidP="00565E8A">
            <w:pPr>
              <w:keepLines/>
              <w:spacing w:line="240" w:lineRule="exact"/>
              <w:rPr>
                <w:rFonts w:ascii="Arial" w:hAnsi="Arial" w:cs="Arial"/>
                <w:bCs/>
              </w:rPr>
            </w:pPr>
          </w:p>
          <w:p w14:paraId="3E5A8343"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316A6B25" w14:textId="77777777" w:rsidR="00B12E0A" w:rsidRPr="000C209D" w:rsidRDefault="00B12E0A" w:rsidP="00565E8A">
            <w:pPr>
              <w:keepLines/>
              <w:spacing w:line="240" w:lineRule="exact"/>
              <w:rPr>
                <w:rFonts w:ascii="Arial" w:hAnsi="Arial" w:cs="Arial"/>
                <w:bCs/>
              </w:rPr>
            </w:pPr>
          </w:p>
        </w:tc>
      </w:tr>
      <w:tr w:rsidR="00B12E0A" w:rsidRPr="000C209D" w14:paraId="79FCDC78" w14:textId="77777777" w:rsidTr="00565E8A">
        <w:trPr>
          <w:trHeight w:val="456"/>
        </w:trPr>
        <w:tc>
          <w:tcPr>
            <w:tcW w:w="1687" w:type="dxa"/>
            <w:vMerge/>
            <w:shd w:val="clear" w:color="auto" w:fill="auto"/>
          </w:tcPr>
          <w:p w14:paraId="5DD5B563" w14:textId="77777777" w:rsidR="00B12E0A" w:rsidRPr="000C209D" w:rsidRDefault="00B12E0A" w:rsidP="00565E8A">
            <w:pPr>
              <w:keepLines/>
              <w:spacing w:line="240" w:lineRule="exact"/>
              <w:rPr>
                <w:rFonts w:ascii="Arial" w:hAnsi="Arial" w:cs="Arial"/>
                <w:bCs/>
              </w:rPr>
            </w:pPr>
          </w:p>
        </w:tc>
        <w:tc>
          <w:tcPr>
            <w:tcW w:w="2708" w:type="dxa"/>
            <w:vMerge/>
            <w:shd w:val="clear" w:color="auto" w:fill="auto"/>
          </w:tcPr>
          <w:p w14:paraId="6A9C881B"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121E584A" w14:textId="77777777" w:rsidR="00B12E0A" w:rsidRPr="000C209D" w:rsidRDefault="00B12E0A" w:rsidP="00565E8A">
            <w:pPr>
              <w:keepLines/>
              <w:spacing w:line="240" w:lineRule="exact"/>
              <w:rPr>
                <w:rFonts w:ascii="Arial" w:hAnsi="Arial" w:cs="Arial"/>
                <w:bCs/>
              </w:rPr>
            </w:pPr>
            <w:r w:rsidRPr="000C209D">
              <w:rPr>
                <w:rFonts w:ascii="Arial" w:hAnsi="Arial" w:cs="Arial"/>
                <w:bCs/>
              </w:rPr>
              <w:t>Envisagés :</w:t>
            </w:r>
          </w:p>
        </w:tc>
        <w:tc>
          <w:tcPr>
            <w:tcW w:w="2434" w:type="dxa"/>
            <w:shd w:val="clear" w:color="auto" w:fill="auto"/>
          </w:tcPr>
          <w:p w14:paraId="312DD89D" w14:textId="77777777" w:rsidR="00B12E0A" w:rsidRPr="000C209D" w:rsidRDefault="00B12E0A" w:rsidP="00565E8A">
            <w:pPr>
              <w:keepLines/>
              <w:spacing w:line="240" w:lineRule="exact"/>
              <w:rPr>
                <w:rFonts w:ascii="Arial" w:hAnsi="Arial" w:cs="Arial"/>
                <w:bCs/>
              </w:rPr>
            </w:pPr>
          </w:p>
          <w:p w14:paraId="46DBCEAF" w14:textId="77777777" w:rsidR="00B12E0A" w:rsidRPr="000C209D" w:rsidRDefault="00B12E0A" w:rsidP="00565E8A">
            <w:pPr>
              <w:keepLines/>
              <w:spacing w:line="240" w:lineRule="exact"/>
              <w:rPr>
                <w:rFonts w:ascii="Arial" w:hAnsi="Arial" w:cs="Arial"/>
                <w:bCs/>
              </w:rPr>
            </w:pPr>
          </w:p>
          <w:p w14:paraId="7994ECA2"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6146F39E" w14:textId="77777777" w:rsidR="00B12E0A" w:rsidRPr="000C209D" w:rsidRDefault="00B12E0A" w:rsidP="00565E8A">
            <w:pPr>
              <w:keepLines/>
              <w:spacing w:line="240" w:lineRule="exact"/>
              <w:rPr>
                <w:rFonts w:ascii="Arial" w:hAnsi="Arial" w:cs="Arial"/>
                <w:bCs/>
              </w:rPr>
            </w:pPr>
          </w:p>
        </w:tc>
      </w:tr>
    </w:tbl>
    <w:p w14:paraId="74A2F342" w14:textId="77777777" w:rsidR="00B12E0A" w:rsidRDefault="00B12E0A" w:rsidP="00B12E0A">
      <w:pPr>
        <w:rPr>
          <w:rFonts w:ascii="Arial" w:hAnsi="Arial" w:cs="Arial"/>
          <w:sz w:val="22"/>
          <w:szCs w:val="22"/>
        </w:rPr>
      </w:pPr>
    </w:p>
    <w:p w14:paraId="2A5B1AFF" w14:textId="77777777" w:rsidR="00B12E0A" w:rsidRPr="00A7105E" w:rsidRDefault="00B12E0A" w:rsidP="00B12E0A">
      <w:pPr>
        <w:rPr>
          <w:rFonts w:ascii="Arial" w:hAnsi="Arial" w:cs="Arial"/>
          <w:b/>
          <w:i/>
          <w:iCs/>
          <w:sz w:val="22"/>
          <w:szCs w:val="22"/>
        </w:rPr>
      </w:pPr>
    </w:p>
    <w:tbl>
      <w:tblPr>
        <w:tblpPr w:leftFromText="141" w:rightFromText="141" w:vertAnchor="text" w:tblpX="37" w:tblpY="1"/>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682"/>
        <w:gridCol w:w="1510"/>
        <w:gridCol w:w="2404"/>
        <w:gridCol w:w="1554"/>
      </w:tblGrid>
      <w:tr w:rsidR="00B12E0A" w:rsidRPr="000C209D" w14:paraId="7835F17A" w14:textId="77777777" w:rsidTr="00565E8A">
        <w:tc>
          <w:tcPr>
            <w:tcW w:w="9817" w:type="dxa"/>
            <w:gridSpan w:val="5"/>
            <w:tcBorders>
              <w:bottom w:val="nil"/>
            </w:tcBorders>
            <w:shd w:val="clear" w:color="auto" w:fill="auto"/>
          </w:tcPr>
          <w:p w14:paraId="04277165" w14:textId="77777777" w:rsidR="00B12E0A" w:rsidRPr="000C209D" w:rsidRDefault="00B12E0A" w:rsidP="00565E8A">
            <w:pPr>
              <w:shd w:val="clear" w:color="auto" w:fill="C0C0C0"/>
              <w:tabs>
                <w:tab w:val="right" w:leader="dot" w:pos="9378"/>
              </w:tabs>
              <w:jc w:val="both"/>
              <w:rPr>
                <w:rFonts w:ascii="Arial" w:hAnsi="Arial" w:cs="Arial"/>
                <w:b/>
                <w:bCs/>
                <w:sz w:val="22"/>
                <w:szCs w:val="22"/>
                <w:u w:val="single"/>
              </w:rPr>
            </w:pPr>
            <w:r w:rsidRPr="000C209D">
              <w:rPr>
                <w:rFonts w:ascii="Arial" w:hAnsi="Arial" w:cs="Arial"/>
                <w:b/>
                <w:bCs/>
                <w:sz w:val="22"/>
                <w:szCs w:val="22"/>
                <w:u w:val="single"/>
              </w:rPr>
              <w:t xml:space="preserve">Récapitulatif financier du  </w:t>
            </w:r>
            <w:r w:rsidRPr="000C209D">
              <w:rPr>
                <w:rFonts w:ascii="Arial" w:hAnsi="Arial" w:cs="Arial"/>
                <w:b/>
                <w:bCs/>
                <w:caps/>
                <w:sz w:val="22"/>
                <w:szCs w:val="22"/>
                <w:u w:val="single"/>
              </w:rPr>
              <w:t>partenaire 2</w:t>
            </w:r>
            <w:r w:rsidRPr="000C209D">
              <w:rPr>
                <w:rFonts w:ascii="Arial" w:hAnsi="Arial" w:cs="Arial"/>
                <w:b/>
                <w:bCs/>
                <w:sz w:val="22"/>
                <w:szCs w:val="22"/>
                <w:u w:val="single"/>
              </w:rPr>
              <w:t xml:space="preserve"> (repréciser l’organisme) : …………………………..</w:t>
            </w:r>
          </w:p>
        </w:tc>
      </w:tr>
      <w:tr w:rsidR="00B12E0A" w:rsidRPr="000C209D" w14:paraId="1B78A9D4" w14:textId="77777777" w:rsidTr="00565E8A">
        <w:tc>
          <w:tcPr>
            <w:tcW w:w="9817" w:type="dxa"/>
            <w:gridSpan w:val="5"/>
            <w:tcBorders>
              <w:top w:val="nil"/>
            </w:tcBorders>
            <w:shd w:val="clear" w:color="auto" w:fill="auto"/>
          </w:tcPr>
          <w:p w14:paraId="487DC197" w14:textId="77777777" w:rsidR="00B12E0A" w:rsidRPr="000C209D" w:rsidRDefault="00B12E0A" w:rsidP="00565E8A">
            <w:pPr>
              <w:shd w:val="clear" w:color="auto" w:fill="C0C0C0"/>
              <w:jc w:val="both"/>
              <w:rPr>
                <w:rFonts w:ascii="Arial" w:hAnsi="Arial" w:cs="Arial"/>
                <w:b/>
                <w:bCs/>
                <w:sz w:val="22"/>
                <w:szCs w:val="22"/>
                <w:u w:val="single"/>
              </w:rPr>
            </w:pPr>
          </w:p>
        </w:tc>
      </w:tr>
      <w:tr w:rsidR="00B12E0A" w:rsidRPr="000C209D" w14:paraId="0754C60C" w14:textId="77777777" w:rsidTr="00565E8A">
        <w:trPr>
          <w:trHeight w:val="454"/>
        </w:trPr>
        <w:tc>
          <w:tcPr>
            <w:tcW w:w="1687" w:type="dxa"/>
            <w:vMerge w:val="restart"/>
            <w:shd w:val="clear" w:color="auto" w:fill="auto"/>
          </w:tcPr>
          <w:p w14:paraId="7F17FA09"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Coût total HT</w:t>
            </w:r>
          </w:p>
        </w:tc>
        <w:tc>
          <w:tcPr>
            <w:tcW w:w="2708" w:type="dxa"/>
            <w:vMerge w:val="restart"/>
            <w:shd w:val="clear" w:color="auto" w:fill="auto"/>
          </w:tcPr>
          <w:p w14:paraId="55E02B2C"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Participation demandée à la région HT</w:t>
            </w:r>
          </w:p>
          <w:p w14:paraId="13E51339"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(max 66% du coût total)</w:t>
            </w:r>
          </w:p>
        </w:tc>
        <w:tc>
          <w:tcPr>
            <w:tcW w:w="5422" w:type="dxa"/>
            <w:gridSpan w:val="3"/>
            <w:shd w:val="clear" w:color="auto" w:fill="auto"/>
          </w:tcPr>
          <w:p w14:paraId="561F3C2F"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Co-financements HT</w:t>
            </w:r>
          </w:p>
        </w:tc>
      </w:tr>
      <w:tr w:rsidR="00B12E0A" w:rsidRPr="000C209D" w14:paraId="29441AA8" w14:textId="77777777" w:rsidTr="00565E8A">
        <w:trPr>
          <w:trHeight w:val="454"/>
        </w:trPr>
        <w:tc>
          <w:tcPr>
            <w:tcW w:w="1687" w:type="dxa"/>
            <w:vMerge/>
            <w:shd w:val="clear" w:color="auto" w:fill="auto"/>
          </w:tcPr>
          <w:p w14:paraId="5A3E6E35" w14:textId="77777777" w:rsidR="00B12E0A" w:rsidRPr="000C209D" w:rsidRDefault="00B12E0A" w:rsidP="00565E8A">
            <w:pPr>
              <w:keepLines/>
              <w:jc w:val="center"/>
              <w:rPr>
                <w:rFonts w:ascii="Arial" w:hAnsi="Arial" w:cs="Arial"/>
                <w:bCs/>
                <w:sz w:val="22"/>
                <w:szCs w:val="22"/>
              </w:rPr>
            </w:pPr>
          </w:p>
        </w:tc>
        <w:tc>
          <w:tcPr>
            <w:tcW w:w="2708" w:type="dxa"/>
            <w:vMerge/>
            <w:shd w:val="clear" w:color="auto" w:fill="auto"/>
          </w:tcPr>
          <w:p w14:paraId="2816DBC5" w14:textId="77777777" w:rsidR="00B12E0A" w:rsidRPr="000C209D" w:rsidRDefault="00B12E0A" w:rsidP="00565E8A">
            <w:pPr>
              <w:keepLines/>
              <w:jc w:val="center"/>
              <w:rPr>
                <w:rFonts w:ascii="Arial" w:hAnsi="Arial" w:cs="Arial"/>
                <w:bCs/>
                <w:sz w:val="22"/>
                <w:szCs w:val="22"/>
              </w:rPr>
            </w:pPr>
          </w:p>
        </w:tc>
        <w:tc>
          <w:tcPr>
            <w:tcW w:w="1425" w:type="dxa"/>
            <w:shd w:val="clear" w:color="auto" w:fill="auto"/>
          </w:tcPr>
          <w:p w14:paraId="0FF9D95B" w14:textId="77777777" w:rsidR="00B12E0A" w:rsidRPr="000C209D" w:rsidRDefault="00B12E0A" w:rsidP="00565E8A">
            <w:pPr>
              <w:keepLines/>
              <w:jc w:val="center"/>
              <w:rPr>
                <w:rFonts w:ascii="Arial" w:hAnsi="Arial" w:cs="Arial"/>
                <w:bCs/>
                <w:sz w:val="22"/>
                <w:szCs w:val="22"/>
              </w:rPr>
            </w:pPr>
          </w:p>
        </w:tc>
        <w:tc>
          <w:tcPr>
            <w:tcW w:w="2434" w:type="dxa"/>
            <w:shd w:val="clear" w:color="auto" w:fill="auto"/>
          </w:tcPr>
          <w:p w14:paraId="7F1421CA"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Source</w:t>
            </w:r>
          </w:p>
        </w:tc>
        <w:tc>
          <w:tcPr>
            <w:tcW w:w="1563" w:type="dxa"/>
            <w:shd w:val="clear" w:color="auto" w:fill="auto"/>
          </w:tcPr>
          <w:p w14:paraId="42614941"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Montants HT</w:t>
            </w:r>
          </w:p>
        </w:tc>
      </w:tr>
      <w:tr w:rsidR="00B12E0A" w:rsidRPr="000C209D" w14:paraId="04CD4E70" w14:textId="77777777" w:rsidTr="00565E8A">
        <w:trPr>
          <w:trHeight w:val="456"/>
        </w:trPr>
        <w:tc>
          <w:tcPr>
            <w:tcW w:w="1687" w:type="dxa"/>
            <w:vMerge w:val="restart"/>
            <w:shd w:val="clear" w:color="auto" w:fill="auto"/>
          </w:tcPr>
          <w:p w14:paraId="34BF62EB" w14:textId="77777777" w:rsidR="00B12E0A" w:rsidRPr="000C209D" w:rsidRDefault="00B12E0A" w:rsidP="00565E8A">
            <w:pPr>
              <w:keepLines/>
              <w:spacing w:line="240" w:lineRule="exact"/>
              <w:rPr>
                <w:rFonts w:ascii="Arial" w:hAnsi="Arial" w:cs="Arial"/>
                <w:bCs/>
              </w:rPr>
            </w:pPr>
          </w:p>
        </w:tc>
        <w:tc>
          <w:tcPr>
            <w:tcW w:w="2708" w:type="dxa"/>
            <w:vMerge w:val="restart"/>
            <w:shd w:val="clear" w:color="auto" w:fill="auto"/>
          </w:tcPr>
          <w:p w14:paraId="2D429A94"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6F30E4FF" w14:textId="77777777" w:rsidR="00B12E0A" w:rsidRPr="000C209D" w:rsidRDefault="00B12E0A" w:rsidP="00565E8A">
            <w:pPr>
              <w:keepLines/>
              <w:spacing w:line="240" w:lineRule="exact"/>
              <w:rPr>
                <w:rFonts w:ascii="Arial" w:hAnsi="Arial" w:cs="Arial"/>
                <w:bCs/>
              </w:rPr>
            </w:pPr>
            <w:r w:rsidRPr="000C209D">
              <w:rPr>
                <w:rFonts w:ascii="Arial" w:hAnsi="Arial" w:cs="Arial"/>
                <w:bCs/>
              </w:rPr>
              <w:t>Acquis :</w:t>
            </w:r>
          </w:p>
        </w:tc>
        <w:tc>
          <w:tcPr>
            <w:tcW w:w="2434" w:type="dxa"/>
            <w:shd w:val="clear" w:color="auto" w:fill="auto"/>
          </w:tcPr>
          <w:p w14:paraId="41CE048C" w14:textId="77777777" w:rsidR="00B12E0A" w:rsidRPr="000C209D" w:rsidRDefault="00B12E0A" w:rsidP="00565E8A">
            <w:pPr>
              <w:keepLines/>
              <w:spacing w:line="240" w:lineRule="exact"/>
              <w:rPr>
                <w:rFonts w:ascii="Arial" w:hAnsi="Arial" w:cs="Arial"/>
                <w:bCs/>
              </w:rPr>
            </w:pPr>
          </w:p>
          <w:p w14:paraId="179136B8" w14:textId="77777777" w:rsidR="00B12E0A" w:rsidRPr="000C209D" w:rsidRDefault="00B12E0A" w:rsidP="00565E8A">
            <w:pPr>
              <w:keepLines/>
              <w:spacing w:line="240" w:lineRule="exact"/>
              <w:rPr>
                <w:rFonts w:ascii="Arial" w:hAnsi="Arial" w:cs="Arial"/>
                <w:bCs/>
              </w:rPr>
            </w:pPr>
          </w:p>
          <w:p w14:paraId="38ECEBBD"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741C82A8" w14:textId="77777777" w:rsidR="00B12E0A" w:rsidRPr="000C209D" w:rsidRDefault="00B12E0A" w:rsidP="00565E8A">
            <w:pPr>
              <w:keepLines/>
              <w:spacing w:line="240" w:lineRule="exact"/>
              <w:rPr>
                <w:rFonts w:ascii="Arial" w:hAnsi="Arial" w:cs="Arial"/>
                <w:bCs/>
              </w:rPr>
            </w:pPr>
          </w:p>
        </w:tc>
      </w:tr>
      <w:tr w:rsidR="00B12E0A" w:rsidRPr="000C209D" w14:paraId="6A123213" w14:textId="77777777" w:rsidTr="00565E8A">
        <w:trPr>
          <w:trHeight w:val="456"/>
        </w:trPr>
        <w:tc>
          <w:tcPr>
            <w:tcW w:w="1687" w:type="dxa"/>
            <w:vMerge/>
            <w:shd w:val="clear" w:color="auto" w:fill="auto"/>
          </w:tcPr>
          <w:p w14:paraId="5346C546" w14:textId="77777777" w:rsidR="00B12E0A" w:rsidRPr="000C209D" w:rsidRDefault="00B12E0A" w:rsidP="00565E8A">
            <w:pPr>
              <w:keepLines/>
              <w:spacing w:line="240" w:lineRule="exact"/>
              <w:rPr>
                <w:rFonts w:ascii="Arial" w:hAnsi="Arial" w:cs="Arial"/>
                <w:bCs/>
              </w:rPr>
            </w:pPr>
          </w:p>
        </w:tc>
        <w:tc>
          <w:tcPr>
            <w:tcW w:w="2708" w:type="dxa"/>
            <w:vMerge/>
            <w:shd w:val="clear" w:color="auto" w:fill="auto"/>
          </w:tcPr>
          <w:p w14:paraId="5D0AFD2C"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099F6CA9" w14:textId="77777777" w:rsidR="00B12E0A" w:rsidRPr="000C209D" w:rsidRDefault="00B12E0A" w:rsidP="00565E8A">
            <w:pPr>
              <w:keepLines/>
              <w:spacing w:line="240" w:lineRule="exact"/>
              <w:rPr>
                <w:rFonts w:ascii="Arial" w:hAnsi="Arial" w:cs="Arial"/>
                <w:bCs/>
              </w:rPr>
            </w:pPr>
            <w:r w:rsidRPr="000C209D">
              <w:rPr>
                <w:rFonts w:ascii="Arial" w:hAnsi="Arial" w:cs="Arial"/>
                <w:bCs/>
              </w:rPr>
              <w:t>Demandés :</w:t>
            </w:r>
          </w:p>
        </w:tc>
        <w:tc>
          <w:tcPr>
            <w:tcW w:w="2434" w:type="dxa"/>
            <w:shd w:val="clear" w:color="auto" w:fill="auto"/>
          </w:tcPr>
          <w:p w14:paraId="4418438B" w14:textId="77777777" w:rsidR="00B12E0A" w:rsidRPr="000C209D" w:rsidRDefault="00B12E0A" w:rsidP="00565E8A">
            <w:pPr>
              <w:keepLines/>
              <w:spacing w:line="240" w:lineRule="exact"/>
              <w:rPr>
                <w:rFonts w:ascii="Arial" w:hAnsi="Arial" w:cs="Arial"/>
                <w:bCs/>
              </w:rPr>
            </w:pPr>
          </w:p>
          <w:p w14:paraId="71E41584" w14:textId="77777777" w:rsidR="00B12E0A" w:rsidRPr="000C209D" w:rsidRDefault="00B12E0A" w:rsidP="00565E8A">
            <w:pPr>
              <w:keepLines/>
              <w:spacing w:line="240" w:lineRule="exact"/>
              <w:rPr>
                <w:rFonts w:ascii="Arial" w:hAnsi="Arial" w:cs="Arial"/>
                <w:bCs/>
              </w:rPr>
            </w:pPr>
          </w:p>
          <w:p w14:paraId="561A69FB"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4E6093C8" w14:textId="77777777" w:rsidR="00B12E0A" w:rsidRPr="000C209D" w:rsidRDefault="00B12E0A" w:rsidP="00565E8A">
            <w:pPr>
              <w:keepLines/>
              <w:spacing w:line="240" w:lineRule="exact"/>
              <w:rPr>
                <w:rFonts w:ascii="Arial" w:hAnsi="Arial" w:cs="Arial"/>
                <w:bCs/>
              </w:rPr>
            </w:pPr>
          </w:p>
        </w:tc>
      </w:tr>
      <w:tr w:rsidR="00B12E0A" w:rsidRPr="000C209D" w14:paraId="763E374F" w14:textId="77777777" w:rsidTr="00565E8A">
        <w:trPr>
          <w:trHeight w:val="456"/>
        </w:trPr>
        <w:tc>
          <w:tcPr>
            <w:tcW w:w="1687" w:type="dxa"/>
            <w:vMerge/>
            <w:shd w:val="clear" w:color="auto" w:fill="auto"/>
          </w:tcPr>
          <w:p w14:paraId="5717FB9C" w14:textId="77777777" w:rsidR="00B12E0A" w:rsidRPr="000C209D" w:rsidRDefault="00B12E0A" w:rsidP="00565E8A">
            <w:pPr>
              <w:keepLines/>
              <w:spacing w:line="240" w:lineRule="exact"/>
              <w:rPr>
                <w:rFonts w:ascii="Arial" w:hAnsi="Arial" w:cs="Arial"/>
                <w:bCs/>
              </w:rPr>
            </w:pPr>
          </w:p>
        </w:tc>
        <w:tc>
          <w:tcPr>
            <w:tcW w:w="2708" w:type="dxa"/>
            <w:vMerge/>
            <w:shd w:val="clear" w:color="auto" w:fill="auto"/>
          </w:tcPr>
          <w:p w14:paraId="4E1C816A"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369D8F02" w14:textId="77777777" w:rsidR="00B12E0A" w:rsidRPr="000C209D" w:rsidRDefault="00B12E0A" w:rsidP="00565E8A">
            <w:pPr>
              <w:keepLines/>
              <w:spacing w:line="240" w:lineRule="exact"/>
              <w:rPr>
                <w:rFonts w:ascii="Arial" w:hAnsi="Arial" w:cs="Arial"/>
                <w:bCs/>
              </w:rPr>
            </w:pPr>
            <w:r w:rsidRPr="000C209D">
              <w:rPr>
                <w:rFonts w:ascii="Arial" w:hAnsi="Arial" w:cs="Arial"/>
                <w:bCs/>
              </w:rPr>
              <w:t>Envisagés :</w:t>
            </w:r>
          </w:p>
        </w:tc>
        <w:tc>
          <w:tcPr>
            <w:tcW w:w="2434" w:type="dxa"/>
            <w:shd w:val="clear" w:color="auto" w:fill="auto"/>
          </w:tcPr>
          <w:p w14:paraId="55840EDA" w14:textId="77777777" w:rsidR="00B12E0A" w:rsidRPr="000C209D" w:rsidRDefault="00B12E0A" w:rsidP="00565E8A">
            <w:pPr>
              <w:keepLines/>
              <w:spacing w:line="240" w:lineRule="exact"/>
              <w:rPr>
                <w:rFonts w:ascii="Arial" w:hAnsi="Arial" w:cs="Arial"/>
                <w:bCs/>
              </w:rPr>
            </w:pPr>
          </w:p>
          <w:p w14:paraId="463A93D7" w14:textId="77777777" w:rsidR="00B12E0A" w:rsidRPr="000C209D" w:rsidRDefault="00B12E0A" w:rsidP="00565E8A">
            <w:pPr>
              <w:keepLines/>
              <w:spacing w:line="240" w:lineRule="exact"/>
              <w:rPr>
                <w:rFonts w:ascii="Arial" w:hAnsi="Arial" w:cs="Arial"/>
                <w:bCs/>
              </w:rPr>
            </w:pPr>
          </w:p>
          <w:p w14:paraId="5046865B"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3C9D3670" w14:textId="77777777" w:rsidR="00B12E0A" w:rsidRPr="000C209D" w:rsidRDefault="00B12E0A" w:rsidP="00565E8A">
            <w:pPr>
              <w:keepLines/>
              <w:spacing w:line="240" w:lineRule="exact"/>
              <w:rPr>
                <w:rFonts w:ascii="Arial" w:hAnsi="Arial" w:cs="Arial"/>
                <w:bCs/>
              </w:rPr>
            </w:pPr>
          </w:p>
        </w:tc>
      </w:tr>
    </w:tbl>
    <w:p w14:paraId="4BDCBC9F" w14:textId="77777777" w:rsidR="00B12E0A" w:rsidRPr="00A7105E" w:rsidRDefault="00B12E0A" w:rsidP="00B12E0A">
      <w:pPr>
        <w:rPr>
          <w:rFonts w:ascii="Arial" w:hAnsi="Arial" w:cs="Arial"/>
          <w:sz w:val="22"/>
          <w:szCs w:val="22"/>
        </w:rPr>
      </w:pPr>
    </w:p>
    <w:p w14:paraId="6E3D0164" w14:textId="77777777" w:rsidR="00B12E0A" w:rsidRPr="00A7105E" w:rsidRDefault="00B12E0A" w:rsidP="00B12E0A">
      <w:pPr>
        <w:jc w:val="both"/>
        <w:rPr>
          <w:rFonts w:ascii="Arial" w:hAnsi="Arial" w:cs="Arial"/>
          <w:b/>
          <w:i/>
          <w:iCs/>
          <w:sz w:val="22"/>
          <w:szCs w:val="22"/>
        </w:rPr>
      </w:pPr>
    </w:p>
    <w:tbl>
      <w:tblPr>
        <w:tblpPr w:leftFromText="141" w:rightFromText="141" w:vertAnchor="text" w:tblpX="37" w:tblpY="1"/>
        <w:tblOverlap w:val="neve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2682"/>
        <w:gridCol w:w="1510"/>
        <w:gridCol w:w="2404"/>
        <w:gridCol w:w="1554"/>
      </w:tblGrid>
      <w:tr w:rsidR="00B12E0A" w:rsidRPr="000C209D" w14:paraId="707C3D6A" w14:textId="77777777" w:rsidTr="00565E8A">
        <w:tc>
          <w:tcPr>
            <w:tcW w:w="9817" w:type="dxa"/>
            <w:gridSpan w:val="5"/>
            <w:tcBorders>
              <w:bottom w:val="nil"/>
            </w:tcBorders>
            <w:shd w:val="clear" w:color="auto" w:fill="auto"/>
          </w:tcPr>
          <w:p w14:paraId="356B4D2B" w14:textId="77777777" w:rsidR="00B12E0A" w:rsidRPr="000C209D" w:rsidRDefault="00B12E0A" w:rsidP="00565E8A">
            <w:pPr>
              <w:shd w:val="clear" w:color="auto" w:fill="C0C0C0"/>
              <w:tabs>
                <w:tab w:val="left" w:pos="7776"/>
              </w:tabs>
              <w:jc w:val="both"/>
              <w:rPr>
                <w:rFonts w:ascii="Arial" w:hAnsi="Arial" w:cs="Arial"/>
                <w:b/>
                <w:bCs/>
                <w:sz w:val="22"/>
                <w:szCs w:val="22"/>
                <w:u w:val="single"/>
              </w:rPr>
            </w:pPr>
            <w:r w:rsidRPr="000C209D">
              <w:rPr>
                <w:rFonts w:ascii="Arial" w:hAnsi="Arial" w:cs="Arial"/>
                <w:b/>
                <w:bCs/>
                <w:sz w:val="22"/>
                <w:szCs w:val="22"/>
                <w:u w:val="single"/>
              </w:rPr>
              <w:t xml:space="preserve">Récapitulatif financier du  </w:t>
            </w:r>
            <w:r w:rsidRPr="000C209D">
              <w:rPr>
                <w:rFonts w:ascii="Arial" w:hAnsi="Arial" w:cs="Arial"/>
                <w:b/>
                <w:bCs/>
                <w:caps/>
                <w:sz w:val="22"/>
                <w:szCs w:val="22"/>
                <w:u w:val="single"/>
              </w:rPr>
              <w:t xml:space="preserve">partenaire </w:t>
            </w:r>
            <w:r>
              <w:rPr>
                <w:rFonts w:ascii="Arial" w:hAnsi="Arial" w:cs="Arial"/>
                <w:b/>
                <w:bCs/>
                <w:caps/>
                <w:sz w:val="22"/>
                <w:szCs w:val="22"/>
                <w:u w:val="single"/>
              </w:rPr>
              <w:t>x</w:t>
            </w:r>
            <w:r w:rsidRPr="000C209D">
              <w:rPr>
                <w:rFonts w:ascii="Arial" w:hAnsi="Arial" w:cs="Arial"/>
                <w:b/>
                <w:bCs/>
                <w:sz w:val="22"/>
                <w:szCs w:val="22"/>
                <w:u w:val="single"/>
              </w:rPr>
              <w:t xml:space="preserve"> (repréciser l’organisme) : …………………………..</w:t>
            </w:r>
          </w:p>
        </w:tc>
      </w:tr>
      <w:tr w:rsidR="00B12E0A" w:rsidRPr="000C209D" w14:paraId="4A2089CD" w14:textId="77777777" w:rsidTr="00565E8A">
        <w:tc>
          <w:tcPr>
            <w:tcW w:w="9817" w:type="dxa"/>
            <w:gridSpan w:val="5"/>
            <w:tcBorders>
              <w:top w:val="nil"/>
            </w:tcBorders>
            <w:shd w:val="clear" w:color="auto" w:fill="auto"/>
          </w:tcPr>
          <w:p w14:paraId="694D00B2" w14:textId="77777777" w:rsidR="00B12E0A" w:rsidRPr="000C209D" w:rsidRDefault="00B12E0A" w:rsidP="00565E8A">
            <w:pPr>
              <w:shd w:val="clear" w:color="auto" w:fill="C0C0C0"/>
              <w:jc w:val="both"/>
              <w:rPr>
                <w:rFonts w:ascii="Arial" w:hAnsi="Arial" w:cs="Arial"/>
                <w:b/>
                <w:bCs/>
                <w:sz w:val="22"/>
                <w:szCs w:val="22"/>
                <w:u w:val="single"/>
              </w:rPr>
            </w:pPr>
          </w:p>
        </w:tc>
      </w:tr>
      <w:tr w:rsidR="00B12E0A" w:rsidRPr="000C209D" w14:paraId="7E80B64F" w14:textId="77777777" w:rsidTr="00565E8A">
        <w:trPr>
          <w:trHeight w:val="454"/>
        </w:trPr>
        <w:tc>
          <w:tcPr>
            <w:tcW w:w="1687" w:type="dxa"/>
            <w:vMerge w:val="restart"/>
            <w:shd w:val="clear" w:color="auto" w:fill="auto"/>
          </w:tcPr>
          <w:p w14:paraId="5D534ED8"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Coût total HT</w:t>
            </w:r>
          </w:p>
        </w:tc>
        <w:tc>
          <w:tcPr>
            <w:tcW w:w="2708" w:type="dxa"/>
            <w:vMerge w:val="restart"/>
            <w:shd w:val="clear" w:color="auto" w:fill="auto"/>
          </w:tcPr>
          <w:p w14:paraId="60049859"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Participation demandée à la région HT</w:t>
            </w:r>
          </w:p>
          <w:p w14:paraId="2B556D0B"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(max 66% du coût total)</w:t>
            </w:r>
          </w:p>
        </w:tc>
        <w:tc>
          <w:tcPr>
            <w:tcW w:w="5422" w:type="dxa"/>
            <w:gridSpan w:val="3"/>
            <w:shd w:val="clear" w:color="auto" w:fill="auto"/>
          </w:tcPr>
          <w:p w14:paraId="07450941"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Co-financements HT</w:t>
            </w:r>
          </w:p>
        </w:tc>
      </w:tr>
      <w:tr w:rsidR="00B12E0A" w:rsidRPr="000C209D" w14:paraId="00299854" w14:textId="77777777" w:rsidTr="00565E8A">
        <w:trPr>
          <w:trHeight w:val="454"/>
        </w:trPr>
        <w:tc>
          <w:tcPr>
            <w:tcW w:w="1687" w:type="dxa"/>
            <w:vMerge/>
            <w:shd w:val="clear" w:color="auto" w:fill="auto"/>
          </w:tcPr>
          <w:p w14:paraId="2ADF01A4" w14:textId="77777777" w:rsidR="00B12E0A" w:rsidRPr="000C209D" w:rsidRDefault="00B12E0A" w:rsidP="00565E8A">
            <w:pPr>
              <w:keepLines/>
              <w:jc w:val="center"/>
              <w:rPr>
                <w:rFonts w:ascii="Arial" w:hAnsi="Arial" w:cs="Arial"/>
                <w:bCs/>
                <w:sz w:val="22"/>
                <w:szCs w:val="22"/>
              </w:rPr>
            </w:pPr>
          </w:p>
        </w:tc>
        <w:tc>
          <w:tcPr>
            <w:tcW w:w="2708" w:type="dxa"/>
            <w:vMerge/>
            <w:shd w:val="clear" w:color="auto" w:fill="auto"/>
          </w:tcPr>
          <w:p w14:paraId="484EBDAE" w14:textId="77777777" w:rsidR="00B12E0A" w:rsidRPr="000C209D" w:rsidRDefault="00B12E0A" w:rsidP="00565E8A">
            <w:pPr>
              <w:keepLines/>
              <w:jc w:val="center"/>
              <w:rPr>
                <w:rFonts w:ascii="Arial" w:hAnsi="Arial" w:cs="Arial"/>
                <w:bCs/>
                <w:sz w:val="22"/>
                <w:szCs w:val="22"/>
              </w:rPr>
            </w:pPr>
          </w:p>
        </w:tc>
        <w:tc>
          <w:tcPr>
            <w:tcW w:w="1425" w:type="dxa"/>
            <w:shd w:val="clear" w:color="auto" w:fill="auto"/>
          </w:tcPr>
          <w:p w14:paraId="0FCF9288" w14:textId="77777777" w:rsidR="00B12E0A" w:rsidRPr="000C209D" w:rsidRDefault="00B12E0A" w:rsidP="00565E8A">
            <w:pPr>
              <w:keepLines/>
              <w:jc w:val="center"/>
              <w:rPr>
                <w:rFonts w:ascii="Arial" w:hAnsi="Arial" w:cs="Arial"/>
                <w:bCs/>
                <w:sz w:val="22"/>
                <w:szCs w:val="22"/>
              </w:rPr>
            </w:pPr>
          </w:p>
        </w:tc>
        <w:tc>
          <w:tcPr>
            <w:tcW w:w="2434" w:type="dxa"/>
            <w:shd w:val="clear" w:color="auto" w:fill="auto"/>
          </w:tcPr>
          <w:p w14:paraId="29352879"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Source</w:t>
            </w:r>
          </w:p>
        </w:tc>
        <w:tc>
          <w:tcPr>
            <w:tcW w:w="1563" w:type="dxa"/>
            <w:shd w:val="clear" w:color="auto" w:fill="auto"/>
          </w:tcPr>
          <w:p w14:paraId="775E8537" w14:textId="77777777" w:rsidR="00B12E0A" w:rsidRPr="000C209D" w:rsidRDefault="00B12E0A" w:rsidP="00565E8A">
            <w:pPr>
              <w:keepLines/>
              <w:jc w:val="center"/>
              <w:rPr>
                <w:rFonts w:ascii="Arial" w:hAnsi="Arial" w:cs="Arial"/>
                <w:bCs/>
                <w:sz w:val="22"/>
                <w:szCs w:val="22"/>
              </w:rPr>
            </w:pPr>
            <w:r w:rsidRPr="000C209D">
              <w:rPr>
                <w:rFonts w:ascii="Arial" w:hAnsi="Arial" w:cs="Arial"/>
                <w:bCs/>
                <w:sz w:val="22"/>
                <w:szCs w:val="22"/>
              </w:rPr>
              <w:t>Montants HT</w:t>
            </w:r>
          </w:p>
        </w:tc>
      </w:tr>
      <w:tr w:rsidR="00B12E0A" w:rsidRPr="000C209D" w14:paraId="4BFCAEA5" w14:textId="77777777" w:rsidTr="00565E8A">
        <w:trPr>
          <w:trHeight w:val="456"/>
        </w:trPr>
        <w:tc>
          <w:tcPr>
            <w:tcW w:w="1687" w:type="dxa"/>
            <w:vMerge w:val="restart"/>
            <w:shd w:val="clear" w:color="auto" w:fill="auto"/>
          </w:tcPr>
          <w:p w14:paraId="56C5800B" w14:textId="77777777" w:rsidR="00B12E0A" w:rsidRPr="000C209D" w:rsidRDefault="00B12E0A" w:rsidP="00565E8A">
            <w:pPr>
              <w:keepLines/>
              <w:spacing w:line="240" w:lineRule="exact"/>
              <w:rPr>
                <w:rFonts w:ascii="Arial" w:hAnsi="Arial" w:cs="Arial"/>
                <w:bCs/>
              </w:rPr>
            </w:pPr>
          </w:p>
        </w:tc>
        <w:tc>
          <w:tcPr>
            <w:tcW w:w="2708" w:type="dxa"/>
            <w:vMerge w:val="restart"/>
            <w:shd w:val="clear" w:color="auto" w:fill="auto"/>
          </w:tcPr>
          <w:p w14:paraId="71CE024E"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073B7089" w14:textId="77777777" w:rsidR="00B12E0A" w:rsidRPr="000C209D" w:rsidRDefault="00B12E0A" w:rsidP="00565E8A">
            <w:pPr>
              <w:keepLines/>
              <w:spacing w:line="240" w:lineRule="exact"/>
              <w:rPr>
                <w:rFonts w:ascii="Arial" w:hAnsi="Arial" w:cs="Arial"/>
                <w:bCs/>
              </w:rPr>
            </w:pPr>
            <w:r w:rsidRPr="000C209D">
              <w:rPr>
                <w:rFonts w:ascii="Arial" w:hAnsi="Arial" w:cs="Arial"/>
                <w:bCs/>
              </w:rPr>
              <w:t>Acquis :</w:t>
            </w:r>
          </w:p>
        </w:tc>
        <w:tc>
          <w:tcPr>
            <w:tcW w:w="2434" w:type="dxa"/>
            <w:shd w:val="clear" w:color="auto" w:fill="auto"/>
          </w:tcPr>
          <w:p w14:paraId="0E58F789" w14:textId="77777777" w:rsidR="00B12E0A" w:rsidRPr="000C209D" w:rsidRDefault="00B12E0A" w:rsidP="00565E8A">
            <w:pPr>
              <w:keepLines/>
              <w:spacing w:line="240" w:lineRule="exact"/>
              <w:rPr>
                <w:rFonts w:ascii="Arial" w:hAnsi="Arial" w:cs="Arial"/>
                <w:bCs/>
              </w:rPr>
            </w:pPr>
          </w:p>
          <w:p w14:paraId="061D0C5A" w14:textId="77777777" w:rsidR="00B12E0A" w:rsidRPr="000C209D" w:rsidRDefault="00B12E0A" w:rsidP="00565E8A">
            <w:pPr>
              <w:keepLines/>
              <w:spacing w:line="240" w:lineRule="exact"/>
              <w:rPr>
                <w:rFonts w:ascii="Arial" w:hAnsi="Arial" w:cs="Arial"/>
                <w:bCs/>
              </w:rPr>
            </w:pPr>
          </w:p>
          <w:p w14:paraId="236F9A69"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0B836D16" w14:textId="77777777" w:rsidR="00B12E0A" w:rsidRPr="000C209D" w:rsidRDefault="00B12E0A" w:rsidP="00565E8A">
            <w:pPr>
              <w:keepLines/>
              <w:spacing w:line="240" w:lineRule="exact"/>
              <w:rPr>
                <w:rFonts w:ascii="Arial" w:hAnsi="Arial" w:cs="Arial"/>
                <w:bCs/>
              </w:rPr>
            </w:pPr>
          </w:p>
        </w:tc>
      </w:tr>
      <w:tr w:rsidR="00B12E0A" w:rsidRPr="000C209D" w14:paraId="0DAD9C0E" w14:textId="77777777" w:rsidTr="00565E8A">
        <w:trPr>
          <w:trHeight w:val="456"/>
        </w:trPr>
        <w:tc>
          <w:tcPr>
            <w:tcW w:w="1687" w:type="dxa"/>
            <w:vMerge/>
            <w:shd w:val="clear" w:color="auto" w:fill="auto"/>
          </w:tcPr>
          <w:p w14:paraId="37C4DEFC" w14:textId="77777777" w:rsidR="00B12E0A" w:rsidRPr="000C209D" w:rsidRDefault="00B12E0A" w:rsidP="00565E8A">
            <w:pPr>
              <w:keepLines/>
              <w:spacing w:line="240" w:lineRule="exact"/>
              <w:rPr>
                <w:rFonts w:ascii="Arial" w:hAnsi="Arial" w:cs="Arial"/>
                <w:bCs/>
              </w:rPr>
            </w:pPr>
          </w:p>
        </w:tc>
        <w:tc>
          <w:tcPr>
            <w:tcW w:w="2708" w:type="dxa"/>
            <w:vMerge/>
            <w:shd w:val="clear" w:color="auto" w:fill="auto"/>
          </w:tcPr>
          <w:p w14:paraId="16AB4ABB"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445EB1F6" w14:textId="77777777" w:rsidR="00B12E0A" w:rsidRPr="000C209D" w:rsidRDefault="00B12E0A" w:rsidP="00565E8A">
            <w:pPr>
              <w:keepLines/>
              <w:spacing w:line="240" w:lineRule="exact"/>
              <w:rPr>
                <w:rFonts w:ascii="Arial" w:hAnsi="Arial" w:cs="Arial"/>
                <w:bCs/>
              </w:rPr>
            </w:pPr>
            <w:r w:rsidRPr="000C209D">
              <w:rPr>
                <w:rFonts w:ascii="Arial" w:hAnsi="Arial" w:cs="Arial"/>
                <w:bCs/>
              </w:rPr>
              <w:t>Demandés :</w:t>
            </w:r>
          </w:p>
        </w:tc>
        <w:tc>
          <w:tcPr>
            <w:tcW w:w="2434" w:type="dxa"/>
            <w:shd w:val="clear" w:color="auto" w:fill="auto"/>
          </w:tcPr>
          <w:p w14:paraId="7FDE15E3" w14:textId="77777777" w:rsidR="00B12E0A" w:rsidRPr="000C209D" w:rsidRDefault="00B12E0A" w:rsidP="00565E8A">
            <w:pPr>
              <w:keepLines/>
              <w:spacing w:line="240" w:lineRule="exact"/>
              <w:rPr>
                <w:rFonts w:ascii="Arial" w:hAnsi="Arial" w:cs="Arial"/>
                <w:bCs/>
              </w:rPr>
            </w:pPr>
          </w:p>
          <w:p w14:paraId="05FA9869" w14:textId="77777777" w:rsidR="00B12E0A" w:rsidRPr="000C209D" w:rsidRDefault="00B12E0A" w:rsidP="00565E8A">
            <w:pPr>
              <w:keepLines/>
              <w:spacing w:line="240" w:lineRule="exact"/>
              <w:rPr>
                <w:rFonts w:ascii="Arial" w:hAnsi="Arial" w:cs="Arial"/>
                <w:bCs/>
              </w:rPr>
            </w:pPr>
          </w:p>
          <w:p w14:paraId="79B599AE"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46D5A87D" w14:textId="77777777" w:rsidR="00B12E0A" w:rsidRPr="000C209D" w:rsidRDefault="00B12E0A" w:rsidP="00565E8A">
            <w:pPr>
              <w:keepLines/>
              <w:spacing w:line="240" w:lineRule="exact"/>
              <w:rPr>
                <w:rFonts w:ascii="Arial" w:hAnsi="Arial" w:cs="Arial"/>
                <w:bCs/>
              </w:rPr>
            </w:pPr>
          </w:p>
        </w:tc>
      </w:tr>
      <w:tr w:rsidR="00B12E0A" w:rsidRPr="000C209D" w14:paraId="6DCCC534" w14:textId="77777777" w:rsidTr="00565E8A">
        <w:trPr>
          <w:trHeight w:val="456"/>
        </w:trPr>
        <w:tc>
          <w:tcPr>
            <w:tcW w:w="1687" w:type="dxa"/>
            <w:vMerge/>
            <w:shd w:val="clear" w:color="auto" w:fill="auto"/>
          </w:tcPr>
          <w:p w14:paraId="584873FD" w14:textId="77777777" w:rsidR="00B12E0A" w:rsidRPr="000C209D" w:rsidRDefault="00B12E0A" w:rsidP="00565E8A">
            <w:pPr>
              <w:keepLines/>
              <w:spacing w:line="240" w:lineRule="exact"/>
              <w:rPr>
                <w:rFonts w:ascii="Arial" w:hAnsi="Arial" w:cs="Arial"/>
                <w:bCs/>
              </w:rPr>
            </w:pPr>
          </w:p>
        </w:tc>
        <w:tc>
          <w:tcPr>
            <w:tcW w:w="2708" w:type="dxa"/>
            <w:vMerge/>
            <w:shd w:val="clear" w:color="auto" w:fill="auto"/>
          </w:tcPr>
          <w:p w14:paraId="6E96A5DF" w14:textId="77777777" w:rsidR="00B12E0A" w:rsidRPr="000C209D" w:rsidRDefault="00B12E0A" w:rsidP="00565E8A">
            <w:pPr>
              <w:keepLines/>
              <w:spacing w:line="240" w:lineRule="exact"/>
              <w:rPr>
                <w:rFonts w:ascii="Arial" w:hAnsi="Arial" w:cs="Arial"/>
                <w:bCs/>
              </w:rPr>
            </w:pPr>
          </w:p>
        </w:tc>
        <w:tc>
          <w:tcPr>
            <w:tcW w:w="1425" w:type="dxa"/>
            <w:shd w:val="clear" w:color="auto" w:fill="auto"/>
          </w:tcPr>
          <w:p w14:paraId="24664A9C" w14:textId="77777777" w:rsidR="00B12E0A" w:rsidRPr="000C209D" w:rsidRDefault="00B12E0A" w:rsidP="00565E8A">
            <w:pPr>
              <w:keepLines/>
              <w:spacing w:line="240" w:lineRule="exact"/>
              <w:rPr>
                <w:rFonts w:ascii="Arial" w:hAnsi="Arial" w:cs="Arial"/>
                <w:bCs/>
              </w:rPr>
            </w:pPr>
            <w:r w:rsidRPr="000C209D">
              <w:rPr>
                <w:rFonts w:ascii="Arial" w:hAnsi="Arial" w:cs="Arial"/>
                <w:bCs/>
              </w:rPr>
              <w:t>Envisagés :</w:t>
            </w:r>
          </w:p>
        </w:tc>
        <w:tc>
          <w:tcPr>
            <w:tcW w:w="2434" w:type="dxa"/>
            <w:shd w:val="clear" w:color="auto" w:fill="auto"/>
          </w:tcPr>
          <w:p w14:paraId="0348FA0C" w14:textId="77777777" w:rsidR="00B12E0A" w:rsidRPr="000C209D" w:rsidRDefault="00B12E0A" w:rsidP="00565E8A">
            <w:pPr>
              <w:keepLines/>
              <w:spacing w:line="240" w:lineRule="exact"/>
              <w:rPr>
                <w:rFonts w:ascii="Arial" w:hAnsi="Arial" w:cs="Arial"/>
                <w:bCs/>
              </w:rPr>
            </w:pPr>
          </w:p>
          <w:p w14:paraId="21AD5AC1" w14:textId="77777777" w:rsidR="00B12E0A" w:rsidRPr="000C209D" w:rsidRDefault="00B12E0A" w:rsidP="00565E8A">
            <w:pPr>
              <w:keepLines/>
              <w:spacing w:line="240" w:lineRule="exact"/>
              <w:rPr>
                <w:rFonts w:ascii="Arial" w:hAnsi="Arial" w:cs="Arial"/>
                <w:bCs/>
              </w:rPr>
            </w:pPr>
          </w:p>
          <w:p w14:paraId="127F6108" w14:textId="77777777" w:rsidR="00B12E0A" w:rsidRPr="000C209D" w:rsidRDefault="00B12E0A" w:rsidP="00565E8A">
            <w:pPr>
              <w:keepLines/>
              <w:spacing w:line="240" w:lineRule="exact"/>
              <w:rPr>
                <w:rFonts w:ascii="Arial" w:hAnsi="Arial" w:cs="Arial"/>
                <w:bCs/>
              </w:rPr>
            </w:pPr>
          </w:p>
        </w:tc>
        <w:tc>
          <w:tcPr>
            <w:tcW w:w="1563" w:type="dxa"/>
            <w:shd w:val="clear" w:color="auto" w:fill="auto"/>
          </w:tcPr>
          <w:p w14:paraId="3BBA1BE4" w14:textId="77777777" w:rsidR="00B12E0A" w:rsidRPr="000C209D" w:rsidRDefault="00B12E0A" w:rsidP="00565E8A">
            <w:pPr>
              <w:keepLines/>
              <w:spacing w:line="240" w:lineRule="exact"/>
              <w:rPr>
                <w:rFonts w:ascii="Arial" w:hAnsi="Arial" w:cs="Arial"/>
                <w:bCs/>
              </w:rPr>
            </w:pPr>
          </w:p>
        </w:tc>
      </w:tr>
    </w:tbl>
    <w:p w14:paraId="63B651C0" w14:textId="77777777" w:rsidR="00B12E0A" w:rsidRDefault="00B12E0A" w:rsidP="00B12E0A">
      <w:pPr>
        <w:rPr>
          <w:rFonts w:ascii="Arial" w:hAnsi="Arial" w:cs="Arial"/>
          <w:b/>
          <w:sz w:val="22"/>
          <w:szCs w:val="22"/>
        </w:rPr>
      </w:pPr>
    </w:p>
    <w:p w14:paraId="646B2850" w14:textId="77777777" w:rsidR="00B12E0A" w:rsidRPr="00A7105E" w:rsidRDefault="00B12E0A" w:rsidP="00B12E0A">
      <w:pPr>
        <w:rPr>
          <w:rFonts w:ascii="Arial" w:hAnsi="Arial" w:cs="Arial"/>
          <w:b/>
          <w:sz w:val="22"/>
          <w:szCs w:val="22"/>
        </w:rPr>
      </w:pPr>
      <w:r>
        <w:rPr>
          <w:rFonts w:ascii="Arial" w:hAnsi="Arial" w:cs="Arial"/>
          <w:b/>
          <w:sz w:val="22"/>
          <w:szCs w:val="22"/>
        </w:rPr>
        <w:t xml:space="preserve">Le co-financement peut être supporté par l’organisme porteur du projet </w:t>
      </w:r>
      <w:r>
        <w:rPr>
          <w:rFonts w:ascii="Arial" w:hAnsi="Arial" w:cs="Arial"/>
          <w:b/>
          <w:sz w:val="22"/>
          <w:szCs w:val="22"/>
        </w:rPr>
        <w:br w:type="page"/>
      </w:r>
    </w:p>
    <w:p w14:paraId="7F255CA8" w14:textId="77777777" w:rsidR="00B12E0A" w:rsidRPr="00A7105E" w:rsidRDefault="00B12E0A" w:rsidP="00B12E0A">
      <w:pPr>
        <w:jc w:val="center"/>
        <w:rPr>
          <w:rFonts w:ascii="Arial" w:hAnsi="Arial" w:cs="Arial"/>
          <w:b/>
          <w:sz w:val="36"/>
          <w:szCs w:val="36"/>
        </w:rPr>
      </w:pPr>
      <w:r w:rsidRPr="00A7105E">
        <w:rPr>
          <w:rFonts w:ascii="Arial" w:hAnsi="Arial" w:cs="Arial"/>
          <w:b/>
          <w:sz w:val="36"/>
          <w:szCs w:val="36"/>
        </w:rPr>
        <w:lastRenderedPageBreak/>
        <w:t>FORMULAIRE GESTION DES SUBVENTIONS</w:t>
      </w:r>
    </w:p>
    <w:p w14:paraId="2CCA083D" w14:textId="77777777" w:rsidR="00B12E0A" w:rsidRPr="00A7105E" w:rsidRDefault="00B12E0A" w:rsidP="00331634">
      <w:pPr>
        <w:rPr>
          <w:rFonts w:ascii="Arial" w:hAnsi="Arial" w:cs="Arial"/>
          <w:b/>
          <w:sz w:val="28"/>
          <w:szCs w:val="28"/>
        </w:rPr>
      </w:pPr>
    </w:p>
    <w:p w14:paraId="5DAADF08"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Arial" w:hAnsi="Arial" w:cs="Arial"/>
          <w:b/>
          <w:sz w:val="28"/>
          <w:szCs w:val="28"/>
        </w:rPr>
      </w:pPr>
      <w:r w:rsidRPr="00A7105E">
        <w:rPr>
          <w:rFonts w:ascii="Arial" w:hAnsi="Arial" w:cs="Arial"/>
          <w:b/>
          <w:sz w:val="28"/>
          <w:szCs w:val="28"/>
        </w:rPr>
        <w:t>Partenaire 1 :</w:t>
      </w:r>
      <w:r w:rsidRPr="00A7105E">
        <w:rPr>
          <w:rFonts w:ascii="Arial" w:hAnsi="Arial" w:cs="Arial"/>
          <w:b/>
          <w:sz w:val="28"/>
          <w:szCs w:val="28"/>
        </w:rPr>
        <w:tab/>
      </w:r>
    </w:p>
    <w:p w14:paraId="7F3B0BB2"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0C0C0"/>
        <w:spacing w:line="240" w:lineRule="exact"/>
        <w:rPr>
          <w:rFonts w:ascii="Arial" w:hAnsi="Arial" w:cs="Arial"/>
          <w:b/>
          <w:sz w:val="28"/>
          <w:szCs w:val="28"/>
        </w:rPr>
      </w:pPr>
    </w:p>
    <w:p w14:paraId="173CAB0C"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0D7A96BF"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rPr>
        <w:t>NOM de l’établissement gestionnaire des fonds :</w:t>
      </w:r>
      <w:r>
        <w:rPr>
          <w:rFonts w:ascii="Arial" w:hAnsi="Arial" w:cs="Arial"/>
          <w:b/>
          <w:sz w:val="22"/>
          <w:szCs w:val="22"/>
        </w:rPr>
        <w:tab/>
      </w:r>
    </w:p>
    <w:p w14:paraId="32F5D76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1C5494B5"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sidRPr="00A7105E">
        <w:rPr>
          <w:rFonts w:ascii="Arial" w:hAnsi="Arial" w:cs="Arial"/>
          <w:b/>
          <w:sz w:val="22"/>
          <w:szCs w:val="22"/>
          <w:u w:val="single"/>
        </w:rPr>
        <w:t>Subventions gérées par cet établissement</w:t>
      </w:r>
    </w:p>
    <w:p w14:paraId="73D9AFE1"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sidRPr="00A7105E">
        <w:rPr>
          <w:rFonts w:ascii="Arial" w:hAnsi="Arial" w:cs="Arial"/>
          <w:sz w:val="22"/>
          <w:szCs w:val="22"/>
        </w:rPr>
        <w:t>Allocation doctorale</w:t>
      </w:r>
    </w:p>
    <w:p w14:paraId="013D3990"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sidRPr="00A7105E">
        <w:rPr>
          <w:rFonts w:ascii="Arial" w:hAnsi="Arial" w:cs="Arial"/>
          <w:sz w:val="22"/>
          <w:szCs w:val="22"/>
        </w:rPr>
        <w:t>Allocation post-doctorale</w:t>
      </w:r>
    </w:p>
    <w:p w14:paraId="24D5EF4E" w14:textId="77777777" w:rsidR="00B12E0A"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u w:val="single"/>
        </w:rPr>
      </w:pPr>
      <w:r w:rsidRPr="00A7105E">
        <w:rPr>
          <w:rFonts w:ascii="Arial" w:hAnsi="Arial" w:cs="Arial"/>
          <w:sz w:val="22"/>
          <w:szCs w:val="22"/>
        </w:rPr>
        <w:t xml:space="preserve">Investissement </w:t>
      </w:r>
      <w:r w:rsidRPr="00A7105E">
        <w:rPr>
          <w:rFonts w:ascii="Arial" w:hAnsi="Arial" w:cs="Arial"/>
          <w:sz w:val="22"/>
          <w:szCs w:val="22"/>
          <w:u w:val="single"/>
        </w:rPr>
        <w:t>(</w:t>
      </w:r>
      <w:r w:rsidRPr="00A7105E">
        <w:rPr>
          <w:rFonts w:ascii="Arial" w:hAnsi="Arial" w:cs="Arial"/>
          <w:b/>
          <w:bCs/>
          <w:sz w:val="22"/>
          <w:szCs w:val="22"/>
          <w:u w:val="single"/>
        </w:rPr>
        <w:t>rappeler le ou les matériels concernés</w:t>
      </w:r>
      <w:r w:rsidRPr="00A7105E">
        <w:rPr>
          <w:rFonts w:ascii="Arial" w:hAnsi="Arial" w:cs="Arial"/>
          <w:sz w:val="22"/>
          <w:szCs w:val="22"/>
          <w:u w:val="single"/>
        </w:rPr>
        <w:t>) :</w:t>
      </w:r>
    </w:p>
    <w:p w14:paraId="3E4A3A56"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0ACC0A8"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3E67D33C"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301F755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Nom du gestionnaire ou</w:t>
      </w:r>
      <w:r w:rsidRPr="00A7105E">
        <w:rPr>
          <w:rFonts w:ascii="Arial" w:hAnsi="Arial" w:cs="Arial"/>
          <w:b/>
          <w:sz w:val="22"/>
          <w:szCs w:val="22"/>
        </w:rPr>
        <w:t xml:space="preserve"> comptable qui va gérer le contrat et s’occuper de son suivi </w:t>
      </w:r>
    </w:p>
    <w:p w14:paraId="41E594EC"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1F8F076A"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Nom : </w:t>
      </w:r>
      <w:r w:rsidRPr="00A7105E">
        <w:rPr>
          <w:rFonts w:ascii="Arial" w:hAnsi="Arial" w:cs="Arial"/>
          <w:sz w:val="22"/>
          <w:szCs w:val="22"/>
        </w:rPr>
        <w:tab/>
      </w:r>
    </w:p>
    <w:p w14:paraId="4D1C33A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4DF5F50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Qualité : </w:t>
      </w:r>
      <w:r w:rsidRPr="00A7105E">
        <w:rPr>
          <w:rFonts w:ascii="Arial" w:hAnsi="Arial" w:cs="Arial"/>
          <w:sz w:val="22"/>
          <w:szCs w:val="22"/>
        </w:rPr>
        <w:tab/>
      </w:r>
    </w:p>
    <w:p w14:paraId="6FC57D81"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066CC30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Adresse postale :</w:t>
      </w:r>
      <w:r w:rsidRPr="00A7105E">
        <w:rPr>
          <w:rFonts w:ascii="Arial" w:hAnsi="Arial" w:cs="Arial"/>
          <w:sz w:val="22"/>
          <w:szCs w:val="22"/>
        </w:rPr>
        <w:tab/>
      </w:r>
    </w:p>
    <w:p w14:paraId="15821B64"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3B6181E0"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26C05135"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3AF82822"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5D287DEF" w14:textId="77777777" w:rsidR="00B12E0A" w:rsidRPr="00A7105E" w:rsidRDefault="00B12E0A" w:rsidP="00B12E0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14:paraId="75743501"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sidRPr="00A7105E">
        <w:rPr>
          <w:rFonts w:ascii="Arial" w:hAnsi="Arial" w:cs="Arial"/>
          <w:b/>
          <w:sz w:val="22"/>
          <w:szCs w:val="22"/>
        </w:rPr>
        <w:t>Visa (signature et tampon) de l’organisme gestionnaire bénéficiaire de la subvention régionale</w:t>
      </w:r>
    </w:p>
    <w:p w14:paraId="062258E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6EB890C5" w14:textId="77777777" w:rsidR="00B12E0A" w:rsidRPr="00D46CC8"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bCs/>
          <w:sz w:val="22"/>
          <w:szCs w:val="22"/>
        </w:rPr>
      </w:pPr>
      <w:r w:rsidRPr="00D46CC8">
        <w:rPr>
          <w:rFonts w:ascii="Arial" w:hAnsi="Arial" w:cs="Arial"/>
          <w:b/>
          <w:bCs/>
          <w:sz w:val="22"/>
          <w:szCs w:val="22"/>
        </w:rPr>
        <w:t>L’établissement gestionnaire s’engage à avancer le montant de la subvention en attendant que celle-ci soit versée par la Région et à apporter les éventuels financements complémentaires requis pour assurer l’équilibre financier de ce projet</w:t>
      </w:r>
    </w:p>
    <w:p w14:paraId="3996B806"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661E8B94" w14:textId="77777777" w:rsidR="00B12E0A"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3CDD9EF5"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1D27EFF4"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202D1A0A"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7D4CC686"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sidRPr="00A7105E">
        <w:rPr>
          <w:rFonts w:ascii="Arial" w:hAnsi="Arial" w:cs="Arial"/>
          <w:b/>
          <w:i/>
          <w:sz w:val="22"/>
          <w:szCs w:val="22"/>
          <w:u w:val="single"/>
        </w:rPr>
        <w:t xml:space="preserve">Joindre obligatoirement </w:t>
      </w:r>
      <w:r>
        <w:rPr>
          <w:rFonts w:ascii="Arial" w:hAnsi="Arial" w:cs="Arial"/>
          <w:b/>
          <w:i/>
          <w:sz w:val="22"/>
          <w:szCs w:val="22"/>
          <w:u w:val="single"/>
        </w:rPr>
        <w:t>le</w:t>
      </w:r>
      <w:r w:rsidRPr="00A7105E">
        <w:rPr>
          <w:rFonts w:ascii="Arial" w:hAnsi="Arial" w:cs="Arial"/>
          <w:b/>
          <w:i/>
          <w:sz w:val="22"/>
          <w:szCs w:val="22"/>
          <w:u w:val="single"/>
        </w:rPr>
        <w:t xml:space="preserve"> relevé d'identité bancaire ou postal (RIB ou RIP) </w:t>
      </w:r>
    </w:p>
    <w:p w14:paraId="0568FB2B"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sidRPr="00A7105E">
        <w:rPr>
          <w:rFonts w:ascii="Arial" w:hAnsi="Arial" w:cs="Arial"/>
          <w:b/>
          <w:i/>
          <w:sz w:val="22"/>
          <w:szCs w:val="22"/>
          <w:u w:val="single"/>
        </w:rPr>
        <w:t>de l’organisme gestionnaire</w:t>
      </w:r>
    </w:p>
    <w:p w14:paraId="2778571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sidRPr="00A7105E">
        <w:rPr>
          <w:rFonts w:ascii="Arial" w:hAnsi="Arial" w:cs="Arial"/>
          <w:b/>
          <w:i/>
          <w:sz w:val="22"/>
          <w:szCs w:val="22"/>
        </w:rPr>
        <w:t>(document à télécharger sur le site de soumission en ligne</w:t>
      </w:r>
      <w:r>
        <w:rPr>
          <w:rFonts w:ascii="Arial" w:hAnsi="Arial" w:cs="Arial"/>
          <w:b/>
          <w:i/>
          <w:sz w:val="22"/>
          <w:szCs w:val="22"/>
        </w:rPr>
        <w:t>)</w:t>
      </w:r>
    </w:p>
    <w:p w14:paraId="4EB20F95" w14:textId="77777777" w:rsidR="00B12E0A" w:rsidRPr="00A7105E" w:rsidRDefault="00B12E0A" w:rsidP="00B12E0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14:paraId="200C9522"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sidRPr="00A7105E">
        <w:rPr>
          <w:rFonts w:ascii="Arial" w:hAnsi="Arial" w:cs="Arial"/>
          <w:b/>
          <w:sz w:val="22"/>
          <w:szCs w:val="22"/>
        </w:rPr>
        <w:t xml:space="preserve">Visa (signature et tampon) de </w:t>
      </w:r>
      <w:r>
        <w:rPr>
          <w:rFonts w:ascii="Arial" w:hAnsi="Arial" w:cs="Arial"/>
          <w:b/>
          <w:sz w:val="22"/>
          <w:szCs w:val="22"/>
        </w:rPr>
        <w:t>l’</w:t>
      </w:r>
      <w:r w:rsidRPr="00A7105E">
        <w:rPr>
          <w:rFonts w:ascii="Arial" w:hAnsi="Arial" w:cs="Arial"/>
          <w:b/>
          <w:sz w:val="22"/>
          <w:szCs w:val="22"/>
        </w:rPr>
        <w:t xml:space="preserve">école doctorale si </w:t>
      </w:r>
      <w:r>
        <w:rPr>
          <w:rFonts w:ascii="Arial" w:hAnsi="Arial" w:cs="Arial"/>
          <w:b/>
          <w:sz w:val="22"/>
          <w:szCs w:val="22"/>
        </w:rPr>
        <w:t xml:space="preserve">le partenaire </w:t>
      </w:r>
      <w:r w:rsidRPr="00A7105E">
        <w:rPr>
          <w:rFonts w:ascii="Arial" w:hAnsi="Arial" w:cs="Arial"/>
          <w:b/>
          <w:sz w:val="22"/>
          <w:szCs w:val="22"/>
        </w:rPr>
        <w:t>est demandeur de l’allocation doctorale</w:t>
      </w:r>
    </w:p>
    <w:p w14:paraId="1DC1F034"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3428ACDE"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177CA06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232294DE"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00B5CF63"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i/>
          <w:sz w:val="22"/>
          <w:szCs w:val="22"/>
          <w:u w:val="single"/>
        </w:rPr>
      </w:pPr>
    </w:p>
    <w:p w14:paraId="59E1A80F"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40F92FE7" w14:textId="77777777" w:rsidR="00B12E0A" w:rsidRPr="00A7105E" w:rsidRDefault="00B12E0A" w:rsidP="00B12E0A">
      <w:pPr>
        <w:keepLines/>
        <w:shd w:val="clear" w:color="auto" w:fill="FFFFFF"/>
        <w:rPr>
          <w:rFonts w:ascii="Arial" w:hAnsi="Arial" w:cs="Arial"/>
          <w:sz w:val="22"/>
          <w:szCs w:val="22"/>
        </w:rPr>
      </w:pPr>
      <w:r w:rsidRPr="00A7105E">
        <w:rPr>
          <w:rFonts w:ascii="Arial" w:hAnsi="Arial" w:cs="Arial"/>
          <w:b/>
          <w:sz w:val="22"/>
          <w:szCs w:val="22"/>
        </w:rPr>
        <w:br w:type="page"/>
      </w:r>
    </w:p>
    <w:p w14:paraId="32AF77CD"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Arial" w:hAnsi="Arial" w:cs="Arial"/>
          <w:b/>
          <w:sz w:val="28"/>
          <w:szCs w:val="28"/>
        </w:rPr>
      </w:pPr>
      <w:r>
        <w:rPr>
          <w:rFonts w:ascii="Arial" w:hAnsi="Arial" w:cs="Arial"/>
          <w:b/>
          <w:sz w:val="28"/>
          <w:szCs w:val="28"/>
        </w:rPr>
        <w:lastRenderedPageBreak/>
        <w:t>Partenaire 2</w:t>
      </w:r>
      <w:r w:rsidRPr="00A7105E">
        <w:rPr>
          <w:rFonts w:ascii="Arial" w:hAnsi="Arial" w:cs="Arial"/>
          <w:b/>
          <w:sz w:val="28"/>
          <w:szCs w:val="28"/>
        </w:rPr>
        <w:t> :</w:t>
      </w:r>
      <w:r w:rsidRPr="00A7105E">
        <w:rPr>
          <w:rFonts w:ascii="Arial" w:hAnsi="Arial" w:cs="Arial"/>
          <w:b/>
          <w:sz w:val="28"/>
          <w:szCs w:val="28"/>
        </w:rPr>
        <w:tab/>
      </w:r>
    </w:p>
    <w:p w14:paraId="1093C6DF"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0C0C0"/>
        <w:spacing w:line="240" w:lineRule="exact"/>
        <w:rPr>
          <w:rFonts w:ascii="Arial" w:hAnsi="Arial" w:cs="Arial"/>
          <w:b/>
          <w:sz w:val="28"/>
          <w:szCs w:val="28"/>
        </w:rPr>
      </w:pPr>
    </w:p>
    <w:p w14:paraId="104112DC"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2B7D3E17"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rPr>
        <w:t>NOM de l’établissement gestionnaire des fonds :</w:t>
      </w:r>
      <w:r>
        <w:rPr>
          <w:rFonts w:ascii="Arial" w:hAnsi="Arial" w:cs="Arial"/>
          <w:b/>
          <w:sz w:val="22"/>
          <w:szCs w:val="22"/>
        </w:rPr>
        <w:tab/>
      </w:r>
    </w:p>
    <w:p w14:paraId="7EC3CCB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3891C347"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sidRPr="00A7105E">
        <w:rPr>
          <w:rFonts w:ascii="Arial" w:hAnsi="Arial" w:cs="Arial"/>
          <w:b/>
          <w:sz w:val="22"/>
          <w:szCs w:val="22"/>
          <w:u w:val="single"/>
        </w:rPr>
        <w:t>Subventions gérées par cet établissement</w:t>
      </w:r>
    </w:p>
    <w:p w14:paraId="4AFD4E30"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sidRPr="00A7105E">
        <w:rPr>
          <w:rFonts w:ascii="Arial" w:hAnsi="Arial" w:cs="Arial"/>
          <w:sz w:val="22"/>
          <w:szCs w:val="22"/>
        </w:rPr>
        <w:sym w:font="Wingdings" w:char="F071"/>
      </w:r>
      <w:r w:rsidRPr="00A7105E">
        <w:rPr>
          <w:rFonts w:ascii="Arial" w:hAnsi="Arial" w:cs="Arial"/>
          <w:sz w:val="22"/>
          <w:szCs w:val="22"/>
        </w:rPr>
        <w:t xml:space="preserve"> Allocation doctorale</w:t>
      </w:r>
    </w:p>
    <w:p w14:paraId="72AD67A5"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sidRPr="00A7105E">
        <w:rPr>
          <w:rFonts w:ascii="Arial" w:hAnsi="Arial" w:cs="Arial"/>
          <w:sz w:val="22"/>
          <w:szCs w:val="22"/>
        </w:rPr>
        <w:sym w:font="Wingdings" w:char="F071"/>
      </w:r>
      <w:r w:rsidRPr="00A7105E">
        <w:rPr>
          <w:rFonts w:ascii="Arial" w:hAnsi="Arial" w:cs="Arial"/>
          <w:sz w:val="22"/>
          <w:szCs w:val="22"/>
        </w:rPr>
        <w:t xml:space="preserve"> Allocation post-doctorale</w:t>
      </w:r>
    </w:p>
    <w:p w14:paraId="016E077A" w14:textId="77777777" w:rsidR="00B12E0A"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u w:val="single"/>
        </w:rPr>
      </w:pPr>
      <w:r w:rsidRPr="00A7105E">
        <w:rPr>
          <w:rFonts w:ascii="Arial" w:hAnsi="Arial" w:cs="Arial"/>
          <w:sz w:val="22"/>
          <w:szCs w:val="22"/>
        </w:rPr>
        <w:sym w:font="Wingdings" w:char="F071"/>
      </w:r>
      <w:r w:rsidRPr="00A7105E">
        <w:rPr>
          <w:rFonts w:ascii="Arial" w:hAnsi="Arial" w:cs="Arial"/>
          <w:sz w:val="22"/>
          <w:szCs w:val="22"/>
        </w:rPr>
        <w:t xml:space="preserve"> Investissement </w:t>
      </w:r>
      <w:r w:rsidRPr="00A7105E">
        <w:rPr>
          <w:rFonts w:ascii="Arial" w:hAnsi="Arial" w:cs="Arial"/>
          <w:sz w:val="22"/>
          <w:szCs w:val="22"/>
          <w:u w:val="single"/>
        </w:rPr>
        <w:t>(</w:t>
      </w:r>
      <w:r w:rsidRPr="00A7105E">
        <w:rPr>
          <w:rFonts w:ascii="Arial" w:hAnsi="Arial" w:cs="Arial"/>
          <w:b/>
          <w:bCs/>
          <w:sz w:val="22"/>
          <w:szCs w:val="22"/>
          <w:u w:val="single"/>
        </w:rPr>
        <w:t>rappeler le ou les matériels concernés</w:t>
      </w:r>
      <w:r w:rsidRPr="00A7105E">
        <w:rPr>
          <w:rFonts w:ascii="Arial" w:hAnsi="Arial" w:cs="Arial"/>
          <w:sz w:val="22"/>
          <w:szCs w:val="22"/>
          <w:u w:val="single"/>
        </w:rPr>
        <w:t>) :</w:t>
      </w:r>
    </w:p>
    <w:p w14:paraId="75218166"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16E1B1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18124276"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0F8C5B13"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Nom du gestionnaire ou</w:t>
      </w:r>
      <w:r w:rsidRPr="00A7105E">
        <w:rPr>
          <w:rFonts w:ascii="Arial" w:hAnsi="Arial" w:cs="Arial"/>
          <w:b/>
          <w:sz w:val="22"/>
          <w:szCs w:val="22"/>
        </w:rPr>
        <w:t xml:space="preserve"> comptable qui va gérer le contrat et s’occuper de son suivi </w:t>
      </w:r>
    </w:p>
    <w:p w14:paraId="168E8FD8"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7630FDD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Nom : </w:t>
      </w:r>
      <w:r w:rsidRPr="00A7105E">
        <w:rPr>
          <w:rFonts w:ascii="Arial" w:hAnsi="Arial" w:cs="Arial"/>
          <w:sz w:val="22"/>
          <w:szCs w:val="22"/>
        </w:rPr>
        <w:tab/>
      </w:r>
    </w:p>
    <w:p w14:paraId="508675DF"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5164CD58"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Qualité : </w:t>
      </w:r>
      <w:r w:rsidRPr="00A7105E">
        <w:rPr>
          <w:rFonts w:ascii="Arial" w:hAnsi="Arial" w:cs="Arial"/>
          <w:sz w:val="22"/>
          <w:szCs w:val="22"/>
        </w:rPr>
        <w:tab/>
      </w:r>
    </w:p>
    <w:p w14:paraId="232680F0"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172D341B"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Adresse postale :</w:t>
      </w:r>
      <w:r w:rsidRPr="00A7105E">
        <w:rPr>
          <w:rFonts w:ascii="Arial" w:hAnsi="Arial" w:cs="Arial"/>
          <w:sz w:val="22"/>
          <w:szCs w:val="22"/>
        </w:rPr>
        <w:tab/>
      </w:r>
    </w:p>
    <w:p w14:paraId="3C34BD2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4E48AC9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55115A78"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15C889FC"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49623A99" w14:textId="77777777" w:rsidR="00B12E0A" w:rsidRPr="00A7105E" w:rsidRDefault="00B12E0A" w:rsidP="00B12E0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14:paraId="586EE64F"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sidRPr="00A7105E">
        <w:rPr>
          <w:rFonts w:ascii="Arial" w:hAnsi="Arial" w:cs="Arial"/>
          <w:b/>
          <w:sz w:val="22"/>
          <w:szCs w:val="22"/>
        </w:rPr>
        <w:t>Visa (signature et tampon) de l’organisme gestionnaire bénéficiaire de la subvention régionale</w:t>
      </w:r>
    </w:p>
    <w:p w14:paraId="31863FAA"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064523DE" w14:textId="77777777" w:rsidR="00B12E0A" w:rsidRPr="00D46CC8"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bCs/>
          <w:sz w:val="22"/>
          <w:szCs w:val="22"/>
        </w:rPr>
      </w:pPr>
      <w:r w:rsidRPr="00D46CC8">
        <w:rPr>
          <w:rFonts w:ascii="Arial" w:hAnsi="Arial" w:cs="Arial"/>
          <w:b/>
          <w:bCs/>
          <w:sz w:val="22"/>
          <w:szCs w:val="22"/>
        </w:rPr>
        <w:t>L’établissement gestionnaire s’engage à avancer le montant de la subvention en attendant que celle-ci soit versée par la Région et à apporter les éventuels financements complémentaires requis pour assurer l’équilibre financier de ce projet</w:t>
      </w:r>
    </w:p>
    <w:p w14:paraId="257DBD96" w14:textId="77777777" w:rsidR="00B12E0A"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63DEF756"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7BC381E5"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165B1E5D"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40A8861D"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sidRPr="00A7105E">
        <w:rPr>
          <w:rFonts w:ascii="Arial" w:hAnsi="Arial" w:cs="Arial"/>
          <w:b/>
          <w:i/>
          <w:sz w:val="22"/>
          <w:szCs w:val="22"/>
          <w:u w:val="single"/>
        </w:rPr>
        <w:t xml:space="preserve">Joindre obligatoirement </w:t>
      </w:r>
      <w:r>
        <w:rPr>
          <w:rFonts w:ascii="Arial" w:hAnsi="Arial" w:cs="Arial"/>
          <w:b/>
          <w:i/>
          <w:sz w:val="22"/>
          <w:szCs w:val="22"/>
          <w:u w:val="single"/>
        </w:rPr>
        <w:t>le</w:t>
      </w:r>
      <w:r w:rsidRPr="00A7105E">
        <w:rPr>
          <w:rFonts w:ascii="Arial" w:hAnsi="Arial" w:cs="Arial"/>
          <w:b/>
          <w:i/>
          <w:sz w:val="22"/>
          <w:szCs w:val="22"/>
          <w:u w:val="single"/>
        </w:rPr>
        <w:t xml:space="preserve"> relevé d'identité bancaire ou postal (RIB ou RIP) </w:t>
      </w:r>
    </w:p>
    <w:p w14:paraId="1C2DE67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sidRPr="00A7105E">
        <w:rPr>
          <w:rFonts w:ascii="Arial" w:hAnsi="Arial" w:cs="Arial"/>
          <w:b/>
          <w:i/>
          <w:sz w:val="22"/>
          <w:szCs w:val="22"/>
          <w:u w:val="single"/>
        </w:rPr>
        <w:t>de l’organisme gestionnaire</w:t>
      </w:r>
    </w:p>
    <w:p w14:paraId="27EE6A13"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sidRPr="00A7105E">
        <w:rPr>
          <w:rFonts w:ascii="Arial" w:hAnsi="Arial" w:cs="Arial"/>
          <w:b/>
          <w:i/>
          <w:sz w:val="22"/>
          <w:szCs w:val="22"/>
        </w:rPr>
        <w:t>(document à télécharger sur le site de soumission en ligne</w:t>
      </w:r>
      <w:r>
        <w:rPr>
          <w:rFonts w:ascii="Arial" w:hAnsi="Arial" w:cs="Arial"/>
          <w:b/>
          <w:i/>
          <w:sz w:val="22"/>
          <w:szCs w:val="22"/>
        </w:rPr>
        <w:t>)</w:t>
      </w:r>
    </w:p>
    <w:p w14:paraId="00681966" w14:textId="77777777" w:rsidR="00B12E0A" w:rsidRPr="00A7105E" w:rsidRDefault="00B12E0A" w:rsidP="00B12E0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14:paraId="34A2FDE6"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sidRPr="00A7105E">
        <w:rPr>
          <w:rFonts w:ascii="Arial" w:hAnsi="Arial" w:cs="Arial"/>
          <w:b/>
          <w:sz w:val="22"/>
          <w:szCs w:val="22"/>
        </w:rPr>
        <w:t xml:space="preserve">Visa (signature et tampon) de </w:t>
      </w:r>
      <w:r>
        <w:rPr>
          <w:rFonts w:ascii="Arial" w:hAnsi="Arial" w:cs="Arial"/>
          <w:b/>
          <w:sz w:val="22"/>
          <w:szCs w:val="22"/>
        </w:rPr>
        <w:t>l’</w:t>
      </w:r>
      <w:r w:rsidRPr="00A7105E">
        <w:rPr>
          <w:rFonts w:ascii="Arial" w:hAnsi="Arial" w:cs="Arial"/>
          <w:b/>
          <w:sz w:val="22"/>
          <w:szCs w:val="22"/>
        </w:rPr>
        <w:t xml:space="preserve">école doctorale si </w:t>
      </w:r>
      <w:r>
        <w:rPr>
          <w:rFonts w:ascii="Arial" w:hAnsi="Arial" w:cs="Arial"/>
          <w:b/>
          <w:sz w:val="22"/>
          <w:szCs w:val="22"/>
        </w:rPr>
        <w:t xml:space="preserve">le partenaire </w:t>
      </w:r>
      <w:r w:rsidRPr="00A7105E">
        <w:rPr>
          <w:rFonts w:ascii="Arial" w:hAnsi="Arial" w:cs="Arial"/>
          <w:b/>
          <w:sz w:val="22"/>
          <w:szCs w:val="22"/>
        </w:rPr>
        <w:t>est demandeur de l’allocation doctorale</w:t>
      </w:r>
    </w:p>
    <w:p w14:paraId="6BF341F6"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6E3667AF"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3834A560"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56B93701"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1A80071E"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3C9DD700"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0E4DF15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i/>
          <w:sz w:val="22"/>
          <w:szCs w:val="22"/>
          <w:u w:val="single"/>
        </w:rPr>
      </w:pPr>
    </w:p>
    <w:p w14:paraId="5F2F93DB"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3F4813D2" w14:textId="77777777" w:rsidR="00B12E0A" w:rsidRPr="00A7105E" w:rsidRDefault="00B12E0A" w:rsidP="00B12E0A">
      <w:pPr>
        <w:spacing w:line="240" w:lineRule="exact"/>
        <w:rPr>
          <w:rFonts w:ascii="Arial" w:hAnsi="Arial" w:cs="Arial"/>
          <w:b/>
          <w:i/>
          <w:sz w:val="22"/>
          <w:szCs w:val="22"/>
        </w:rPr>
      </w:pPr>
    </w:p>
    <w:p w14:paraId="4B2D4245" w14:textId="77777777" w:rsidR="00B12E0A" w:rsidRPr="00A7105E" w:rsidRDefault="00B12E0A" w:rsidP="00B12E0A">
      <w:pPr>
        <w:keepLines/>
        <w:shd w:val="clear" w:color="auto" w:fill="FFFFFF"/>
        <w:rPr>
          <w:rFonts w:ascii="Arial" w:hAnsi="Arial" w:cs="Arial"/>
          <w:sz w:val="22"/>
          <w:szCs w:val="22"/>
        </w:rPr>
      </w:pPr>
      <w:r w:rsidRPr="00A7105E">
        <w:rPr>
          <w:rFonts w:ascii="Arial" w:hAnsi="Arial" w:cs="Arial"/>
          <w:b/>
          <w:sz w:val="22"/>
          <w:szCs w:val="22"/>
        </w:rPr>
        <w:br w:type="page"/>
      </w:r>
    </w:p>
    <w:p w14:paraId="225428E2"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0C0C0"/>
        <w:tabs>
          <w:tab w:val="right" w:leader="dot" w:pos="9360"/>
        </w:tabs>
        <w:spacing w:line="240" w:lineRule="exact"/>
        <w:rPr>
          <w:rFonts w:ascii="Arial" w:hAnsi="Arial" w:cs="Arial"/>
          <w:b/>
          <w:sz w:val="28"/>
          <w:szCs w:val="28"/>
        </w:rPr>
      </w:pPr>
      <w:r>
        <w:rPr>
          <w:rFonts w:ascii="Arial" w:hAnsi="Arial" w:cs="Arial"/>
          <w:b/>
          <w:sz w:val="28"/>
          <w:szCs w:val="28"/>
        </w:rPr>
        <w:lastRenderedPageBreak/>
        <w:t>Partenaire x</w:t>
      </w:r>
      <w:r w:rsidRPr="00A7105E">
        <w:rPr>
          <w:rFonts w:ascii="Arial" w:hAnsi="Arial" w:cs="Arial"/>
          <w:b/>
          <w:sz w:val="28"/>
          <w:szCs w:val="28"/>
        </w:rPr>
        <w:t> :</w:t>
      </w:r>
      <w:r w:rsidRPr="00A7105E">
        <w:rPr>
          <w:rFonts w:ascii="Arial" w:hAnsi="Arial" w:cs="Arial"/>
          <w:b/>
          <w:sz w:val="28"/>
          <w:szCs w:val="28"/>
        </w:rPr>
        <w:tab/>
      </w:r>
    </w:p>
    <w:p w14:paraId="11B13B73" w14:textId="77777777" w:rsidR="00B12E0A" w:rsidRPr="00A7105E" w:rsidRDefault="00B12E0A" w:rsidP="00B12E0A">
      <w:pPr>
        <w:pBdr>
          <w:top w:val="single" w:sz="4" w:space="1" w:color="auto"/>
          <w:left w:val="single" w:sz="4" w:space="4" w:color="auto"/>
          <w:bottom w:val="single" w:sz="4" w:space="1" w:color="auto"/>
          <w:right w:val="single" w:sz="4" w:space="4" w:color="auto"/>
        </w:pBdr>
        <w:shd w:val="clear" w:color="auto" w:fill="C0C0C0"/>
        <w:spacing w:line="240" w:lineRule="exact"/>
        <w:rPr>
          <w:rFonts w:ascii="Arial" w:hAnsi="Arial" w:cs="Arial"/>
          <w:b/>
          <w:sz w:val="28"/>
          <w:szCs w:val="28"/>
        </w:rPr>
      </w:pPr>
    </w:p>
    <w:p w14:paraId="574259FB"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2782DCA9"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r>
        <w:rPr>
          <w:rFonts w:ascii="Arial" w:hAnsi="Arial" w:cs="Arial"/>
          <w:b/>
          <w:sz w:val="22"/>
          <w:szCs w:val="22"/>
        </w:rPr>
        <w:t>NOM de l’établissement gestionnaire des fonds :</w:t>
      </w:r>
      <w:r>
        <w:rPr>
          <w:rFonts w:ascii="Arial" w:hAnsi="Arial" w:cs="Arial"/>
          <w:b/>
          <w:sz w:val="22"/>
          <w:szCs w:val="22"/>
        </w:rPr>
        <w:tab/>
      </w:r>
    </w:p>
    <w:p w14:paraId="6257F724"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63B0FF4F"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sidRPr="00A7105E">
        <w:rPr>
          <w:rFonts w:ascii="Arial" w:hAnsi="Arial" w:cs="Arial"/>
          <w:b/>
          <w:sz w:val="22"/>
          <w:szCs w:val="22"/>
          <w:u w:val="single"/>
        </w:rPr>
        <w:t>Subventions gérées par cet établissement</w:t>
      </w:r>
    </w:p>
    <w:p w14:paraId="183F74BC"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sidRPr="00A7105E">
        <w:rPr>
          <w:rFonts w:ascii="Arial" w:hAnsi="Arial" w:cs="Arial"/>
          <w:sz w:val="22"/>
          <w:szCs w:val="22"/>
        </w:rPr>
        <w:sym w:font="Wingdings" w:char="F071"/>
      </w:r>
      <w:r w:rsidRPr="00A7105E">
        <w:rPr>
          <w:rFonts w:ascii="Arial" w:hAnsi="Arial" w:cs="Arial"/>
          <w:sz w:val="22"/>
          <w:szCs w:val="22"/>
        </w:rPr>
        <w:t xml:space="preserve"> Allocation doctorale</w:t>
      </w:r>
    </w:p>
    <w:p w14:paraId="556E0D83"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r w:rsidRPr="00A7105E">
        <w:rPr>
          <w:rFonts w:ascii="Arial" w:hAnsi="Arial" w:cs="Arial"/>
          <w:sz w:val="22"/>
          <w:szCs w:val="22"/>
        </w:rPr>
        <w:sym w:font="Wingdings" w:char="F071"/>
      </w:r>
      <w:r w:rsidRPr="00A7105E">
        <w:rPr>
          <w:rFonts w:ascii="Arial" w:hAnsi="Arial" w:cs="Arial"/>
          <w:sz w:val="22"/>
          <w:szCs w:val="22"/>
        </w:rPr>
        <w:t xml:space="preserve"> Allocation post-doctorale</w:t>
      </w:r>
    </w:p>
    <w:p w14:paraId="7A0943C9" w14:textId="77777777" w:rsidR="00B12E0A"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u w:val="single"/>
        </w:rPr>
      </w:pPr>
      <w:r w:rsidRPr="00A7105E">
        <w:rPr>
          <w:rFonts w:ascii="Arial" w:hAnsi="Arial" w:cs="Arial"/>
          <w:sz w:val="22"/>
          <w:szCs w:val="22"/>
        </w:rPr>
        <w:sym w:font="Wingdings" w:char="F071"/>
      </w:r>
      <w:r w:rsidRPr="00A7105E">
        <w:rPr>
          <w:rFonts w:ascii="Arial" w:hAnsi="Arial" w:cs="Arial"/>
          <w:sz w:val="22"/>
          <w:szCs w:val="22"/>
        </w:rPr>
        <w:t xml:space="preserve"> Investissement </w:t>
      </w:r>
      <w:r w:rsidRPr="00A7105E">
        <w:rPr>
          <w:rFonts w:ascii="Arial" w:hAnsi="Arial" w:cs="Arial"/>
          <w:sz w:val="22"/>
          <w:szCs w:val="22"/>
          <w:u w:val="single"/>
        </w:rPr>
        <w:t>(</w:t>
      </w:r>
      <w:r w:rsidRPr="00A7105E">
        <w:rPr>
          <w:rFonts w:ascii="Arial" w:hAnsi="Arial" w:cs="Arial"/>
          <w:b/>
          <w:bCs/>
          <w:sz w:val="22"/>
          <w:szCs w:val="22"/>
          <w:u w:val="single"/>
        </w:rPr>
        <w:t>rappeler le ou les matériels concernés</w:t>
      </w:r>
      <w:r w:rsidRPr="00A7105E">
        <w:rPr>
          <w:rFonts w:ascii="Arial" w:hAnsi="Arial" w:cs="Arial"/>
          <w:sz w:val="22"/>
          <w:szCs w:val="22"/>
          <w:u w:val="single"/>
        </w:rPr>
        <w:t>) :</w:t>
      </w:r>
    </w:p>
    <w:p w14:paraId="507A771F"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9000"/>
        </w:tabs>
        <w:spacing w:line="240" w:lineRule="exac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538B8E8"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6C1A4B2F"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47C33F0A"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r>
        <w:rPr>
          <w:rFonts w:ascii="Arial" w:hAnsi="Arial" w:cs="Arial"/>
          <w:b/>
          <w:sz w:val="22"/>
          <w:szCs w:val="22"/>
        </w:rPr>
        <w:t>Nom du gestionnaire ou</w:t>
      </w:r>
      <w:r w:rsidRPr="00A7105E">
        <w:rPr>
          <w:rFonts w:ascii="Arial" w:hAnsi="Arial" w:cs="Arial"/>
          <w:b/>
          <w:sz w:val="22"/>
          <w:szCs w:val="22"/>
        </w:rPr>
        <w:t xml:space="preserve"> comptable qui va gérer le contrat et s’occuper de son suivi </w:t>
      </w:r>
    </w:p>
    <w:p w14:paraId="28562AF1"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0CBA1DE5"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Nom : </w:t>
      </w:r>
      <w:r w:rsidRPr="00A7105E">
        <w:rPr>
          <w:rFonts w:ascii="Arial" w:hAnsi="Arial" w:cs="Arial"/>
          <w:sz w:val="22"/>
          <w:szCs w:val="22"/>
        </w:rPr>
        <w:tab/>
      </w:r>
    </w:p>
    <w:p w14:paraId="5B199276"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7F14A28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Qualité : </w:t>
      </w:r>
      <w:r w:rsidRPr="00A7105E">
        <w:rPr>
          <w:rFonts w:ascii="Arial" w:hAnsi="Arial" w:cs="Arial"/>
          <w:sz w:val="22"/>
          <w:szCs w:val="22"/>
        </w:rPr>
        <w:tab/>
      </w:r>
    </w:p>
    <w:p w14:paraId="55AB8023"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2F5FA4FE"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Adresse postale :</w:t>
      </w:r>
      <w:r w:rsidRPr="00A7105E">
        <w:rPr>
          <w:rFonts w:ascii="Arial" w:hAnsi="Arial" w:cs="Arial"/>
          <w:sz w:val="22"/>
          <w:szCs w:val="22"/>
        </w:rPr>
        <w:tab/>
      </w:r>
    </w:p>
    <w:p w14:paraId="03497BCB"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351ED438"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7AC02808"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38CCBAE2" w14:textId="77777777" w:rsidR="00B12E0A" w:rsidRPr="00A7105E" w:rsidRDefault="00B12E0A" w:rsidP="00B12E0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212A533C" w14:textId="77777777" w:rsidR="00B12E0A" w:rsidRPr="00A7105E" w:rsidRDefault="00B12E0A" w:rsidP="00B12E0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14:paraId="6FC7E42F"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sidRPr="00A7105E">
        <w:rPr>
          <w:rFonts w:ascii="Arial" w:hAnsi="Arial" w:cs="Arial"/>
          <w:b/>
          <w:sz w:val="22"/>
          <w:szCs w:val="22"/>
        </w:rPr>
        <w:t>Visa (signature et tampon) de l’organisme gestionnaire bénéficiaire de la subvention régionale</w:t>
      </w:r>
    </w:p>
    <w:p w14:paraId="6289D28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5C5ECE86" w14:textId="77777777" w:rsidR="00B12E0A" w:rsidRPr="00D46CC8"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bCs/>
          <w:sz w:val="22"/>
          <w:szCs w:val="22"/>
        </w:rPr>
      </w:pPr>
      <w:r w:rsidRPr="00D46CC8">
        <w:rPr>
          <w:rFonts w:ascii="Arial" w:hAnsi="Arial" w:cs="Arial"/>
          <w:b/>
          <w:bCs/>
          <w:sz w:val="22"/>
          <w:szCs w:val="22"/>
        </w:rPr>
        <w:t>L’établissement gestionnaire s’engage à avancer le montant de la subvention en attendant que celle-ci soit versée par la Région et à apporter les éventuels financements complémentaires requis pour assurer l’équilibre financier de ce projet</w:t>
      </w:r>
    </w:p>
    <w:p w14:paraId="3C25D514" w14:textId="77777777" w:rsidR="00B12E0A"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126C3769"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5C96742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12F23703"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71352ED3"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sidRPr="00A7105E">
        <w:rPr>
          <w:rFonts w:ascii="Arial" w:hAnsi="Arial" w:cs="Arial"/>
          <w:b/>
          <w:i/>
          <w:sz w:val="22"/>
          <w:szCs w:val="22"/>
          <w:u w:val="single"/>
        </w:rPr>
        <w:t xml:space="preserve">Joindre obligatoirement </w:t>
      </w:r>
      <w:r>
        <w:rPr>
          <w:rFonts w:ascii="Arial" w:hAnsi="Arial" w:cs="Arial"/>
          <w:b/>
          <w:i/>
          <w:sz w:val="22"/>
          <w:szCs w:val="22"/>
          <w:u w:val="single"/>
        </w:rPr>
        <w:t>le</w:t>
      </w:r>
      <w:r w:rsidRPr="00A7105E">
        <w:rPr>
          <w:rFonts w:ascii="Arial" w:hAnsi="Arial" w:cs="Arial"/>
          <w:b/>
          <w:i/>
          <w:sz w:val="22"/>
          <w:szCs w:val="22"/>
          <w:u w:val="single"/>
        </w:rPr>
        <w:t xml:space="preserve"> relevé d'identité bancaire ou postal (RIB ou RIP) </w:t>
      </w:r>
    </w:p>
    <w:p w14:paraId="20525276"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b/>
          <w:i/>
          <w:sz w:val="22"/>
          <w:szCs w:val="22"/>
          <w:u w:val="single"/>
        </w:rPr>
      </w:pPr>
      <w:r w:rsidRPr="00A7105E">
        <w:rPr>
          <w:rFonts w:ascii="Arial" w:hAnsi="Arial" w:cs="Arial"/>
          <w:b/>
          <w:i/>
          <w:sz w:val="22"/>
          <w:szCs w:val="22"/>
          <w:u w:val="single"/>
        </w:rPr>
        <w:t>de l’organisme gestionnaire</w:t>
      </w:r>
    </w:p>
    <w:p w14:paraId="11322B7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jc w:val="center"/>
        <w:rPr>
          <w:rFonts w:ascii="Arial" w:hAnsi="Arial" w:cs="Arial"/>
          <w:sz w:val="22"/>
          <w:szCs w:val="22"/>
        </w:rPr>
      </w:pPr>
      <w:r w:rsidRPr="00A7105E">
        <w:rPr>
          <w:rFonts w:ascii="Arial" w:hAnsi="Arial" w:cs="Arial"/>
          <w:b/>
          <w:i/>
          <w:sz w:val="22"/>
          <w:szCs w:val="22"/>
        </w:rPr>
        <w:t>(document à télécharger sur le site de soumission en ligne</w:t>
      </w:r>
      <w:r>
        <w:rPr>
          <w:rFonts w:ascii="Arial" w:hAnsi="Arial" w:cs="Arial"/>
          <w:b/>
          <w:i/>
          <w:sz w:val="22"/>
          <w:szCs w:val="22"/>
        </w:rPr>
        <w:t>)</w:t>
      </w:r>
    </w:p>
    <w:p w14:paraId="4CB97F31" w14:textId="77777777" w:rsidR="00B12E0A" w:rsidRPr="00A7105E" w:rsidRDefault="00B12E0A" w:rsidP="00B12E0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p>
    <w:p w14:paraId="03515F49" w14:textId="77777777" w:rsidR="00B12E0A" w:rsidRPr="00A7105E" w:rsidRDefault="00B12E0A" w:rsidP="00B12E0A">
      <w:pPr>
        <w:keepLines/>
        <w:pBdr>
          <w:top w:val="single" w:sz="4" w:space="1" w:color="auto"/>
          <w:left w:val="single" w:sz="4" w:space="4" w:color="auto"/>
          <w:bottom w:val="single" w:sz="4" w:space="1" w:color="auto"/>
          <w:right w:val="single" w:sz="4" w:space="4" w:color="auto"/>
          <w:between w:val="single" w:sz="4" w:space="1" w:color="auto"/>
        </w:pBdr>
        <w:shd w:val="clear" w:color="auto" w:fill="CCCCCC"/>
        <w:spacing w:line="240" w:lineRule="exact"/>
        <w:rPr>
          <w:rFonts w:ascii="Arial" w:hAnsi="Arial" w:cs="Arial"/>
          <w:b/>
          <w:sz w:val="22"/>
          <w:szCs w:val="22"/>
        </w:rPr>
      </w:pPr>
      <w:r w:rsidRPr="00A7105E">
        <w:rPr>
          <w:rFonts w:ascii="Arial" w:hAnsi="Arial" w:cs="Arial"/>
          <w:b/>
          <w:sz w:val="22"/>
          <w:szCs w:val="22"/>
        </w:rPr>
        <w:t xml:space="preserve">Visa (signature et tampon) de </w:t>
      </w:r>
      <w:r>
        <w:rPr>
          <w:rFonts w:ascii="Arial" w:hAnsi="Arial" w:cs="Arial"/>
          <w:b/>
          <w:sz w:val="22"/>
          <w:szCs w:val="22"/>
        </w:rPr>
        <w:t>l’</w:t>
      </w:r>
      <w:r w:rsidRPr="00A7105E">
        <w:rPr>
          <w:rFonts w:ascii="Arial" w:hAnsi="Arial" w:cs="Arial"/>
          <w:b/>
          <w:sz w:val="22"/>
          <w:szCs w:val="22"/>
        </w:rPr>
        <w:t xml:space="preserve">école doctorale si </w:t>
      </w:r>
      <w:r>
        <w:rPr>
          <w:rFonts w:ascii="Arial" w:hAnsi="Arial" w:cs="Arial"/>
          <w:b/>
          <w:sz w:val="22"/>
          <w:szCs w:val="22"/>
        </w:rPr>
        <w:t>le partenaire</w:t>
      </w:r>
      <w:r w:rsidRPr="00A7105E">
        <w:rPr>
          <w:rFonts w:ascii="Arial" w:hAnsi="Arial" w:cs="Arial"/>
          <w:b/>
          <w:sz w:val="22"/>
          <w:szCs w:val="22"/>
        </w:rPr>
        <w:t xml:space="preserve"> est demandeur de l’allocation doctorale</w:t>
      </w:r>
    </w:p>
    <w:p w14:paraId="63C116E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0197D21F"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3864969A"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05F2534A"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3C71E572"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787C1CA7"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4C64357E" w14:textId="77777777" w:rsidR="00B12E0A" w:rsidRPr="00A7105E" w:rsidRDefault="00B12E0A" w:rsidP="00B12E0A">
      <w:pPr>
        <w:pBdr>
          <w:top w:val="single" w:sz="4" w:space="1" w:color="auto"/>
          <w:left w:val="single" w:sz="4" w:space="4" w:color="auto"/>
          <w:bottom w:val="single" w:sz="4" w:space="1" w:color="auto"/>
          <w:right w:val="single" w:sz="4" w:space="4" w:color="auto"/>
        </w:pBdr>
        <w:spacing w:line="240" w:lineRule="exact"/>
        <w:rPr>
          <w:rFonts w:ascii="Arial" w:hAnsi="Arial" w:cs="Arial"/>
          <w:b/>
          <w:i/>
          <w:sz w:val="22"/>
          <w:szCs w:val="22"/>
          <w:u w:val="single"/>
        </w:rPr>
      </w:pPr>
      <w:r>
        <w:rPr>
          <w:rFonts w:ascii="Arial" w:hAnsi="Arial" w:cs="Arial"/>
          <w:b/>
          <w:i/>
          <w:sz w:val="22"/>
          <w:szCs w:val="22"/>
          <w:u w:val="single"/>
        </w:rPr>
        <w:br w:type="page"/>
      </w:r>
    </w:p>
    <w:p w14:paraId="2D109B23" w14:textId="77777777" w:rsidR="00B12E0A" w:rsidRPr="0042768C" w:rsidRDefault="00B12E0A" w:rsidP="00B12E0A">
      <w:pPr>
        <w:pBdr>
          <w:top w:val="single" w:sz="4" w:space="1" w:color="auto"/>
          <w:left w:val="single" w:sz="4" w:space="4" w:color="auto"/>
          <w:bottom w:val="single" w:sz="4" w:space="1" w:color="auto"/>
          <w:right w:val="single" w:sz="4" w:space="4" w:color="auto"/>
        </w:pBdr>
        <w:shd w:val="clear" w:color="auto" w:fill="CCCCCC"/>
        <w:spacing w:line="240" w:lineRule="exact"/>
        <w:rPr>
          <w:rFonts w:ascii="Arial" w:hAnsi="Arial" w:cs="Arial"/>
          <w:b/>
          <w:sz w:val="22"/>
          <w:szCs w:val="22"/>
        </w:rPr>
      </w:pPr>
      <w:r>
        <w:rPr>
          <w:rFonts w:ascii="Arial" w:hAnsi="Arial" w:cs="Arial"/>
          <w:b/>
          <w:sz w:val="22"/>
          <w:szCs w:val="22"/>
        </w:rPr>
        <w:lastRenderedPageBreak/>
        <w:t>Valorisation du projet maximum 20k€</w:t>
      </w:r>
    </w:p>
    <w:p w14:paraId="711C690D" w14:textId="77777777" w:rsidR="00B12E0A" w:rsidRDefault="00B12E0A" w:rsidP="00B12E0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Pr>
          <w:rFonts w:ascii="Arial" w:hAnsi="Arial" w:cs="Arial"/>
          <w:sz w:val="22"/>
          <w:szCs w:val="22"/>
        </w:rPr>
        <w:t xml:space="preserve">Les frais de valorisation sont éligibles à hauteur de 20k€. Un plan de valorisation doit être fourni pour justifier la demande. </w:t>
      </w:r>
    </w:p>
    <w:p w14:paraId="69F701AB" w14:textId="77777777" w:rsidR="00B12E0A" w:rsidRDefault="00B12E0A" w:rsidP="00B12E0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4407F72E" w14:textId="77777777" w:rsidR="00B12E0A" w:rsidRDefault="00B12E0A" w:rsidP="00B12E0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p>
    <w:p w14:paraId="00A2756F" w14:textId="77777777" w:rsidR="00B12E0A" w:rsidRPr="0042768C" w:rsidRDefault="00B12E0A" w:rsidP="00B12E0A">
      <w:pPr>
        <w:pBdr>
          <w:top w:val="single" w:sz="4" w:space="1" w:color="auto"/>
          <w:left w:val="single" w:sz="4" w:space="4" w:color="auto"/>
          <w:bottom w:val="single" w:sz="4" w:space="1" w:color="auto"/>
          <w:right w:val="single" w:sz="4" w:space="4" w:color="auto"/>
        </w:pBdr>
        <w:shd w:val="clear" w:color="auto" w:fill="CCCCCC"/>
        <w:jc w:val="both"/>
        <w:rPr>
          <w:rFonts w:ascii="Arial" w:hAnsi="Arial" w:cs="Arial"/>
          <w:sz w:val="22"/>
          <w:szCs w:val="22"/>
        </w:rPr>
      </w:pPr>
      <w:r>
        <w:rPr>
          <w:rFonts w:ascii="Arial" w:hAnsi="Arial" w:cs="Arial"/>
          <w:sz w:val="22"/>
          <w:szCs w:val="22"/>
        </w:rPr>
        <w:t xml:space="preserve">Les projets peuvent également bénéficier de l’aide d’une </w:t>
      </w:r>
      <w:r w:rsidRPr="0042768C">
        <w:rPr>
          <w:rFonts w:ascii="Arial" w:hAnsi="Arial" w:cs="Arial"/>
          <w:sz w:val="22"/>
          <w:szCs w:val="22"/>
        </w:rPr>
        <w:t xml:space="preserve"> Société d’Accélération du Transfert de Technologies  (SATT)</w:t>
      </w:r>
      <w:r>
        <w:rPr>
          <w:rFonts w:ascii="Arial" w:hAnsi="Arial" w:cs="Arial"/>
          <w:sz w:val="22"/>
          <w:szCs w:val="22"/>
        </w:rPr>
        <w:t xml:space="preserve"> créée par les investissements d’avenir et/ou des structures de transfert des grands organismes.</w:t>
      </w:r>
    </w:p>
    <w:p w14:paraId="737FCF01" w14:textId="77777777" w:rsidR="00B12E0A" w:rsidRDefault="00B12E0A" w:rsidP="00B12E0A">
      <w:pPr>
        <w:rPr>
          <w:rFonts w:ascii="Arial" w:hAnsi="Arial" w:cs="Arial"/>
          <w:b/>
          <w:sz w:val="22"/>
          <w:szCs w:val="22"/>
        </w:rPr>
      </w:pPr>
    </w:p>
    <w:p w14:paraId="09355599" w14:textId="77777777" w:rsidR="00B12E0A" w:rsidRDefault="00B12E0A" w:rsidP="00B12E0A">
      <w:pPr>
        <w:rPr>
          <w:rFonts w:ascii="Arial" w:hAnsi="Arial" w:cs="Arial"/>
          <w:b/>
          <w:sz w:val="22"/>
          <w:szCs w:val="22"/>
        </w:rPr>
      </w:pPr>
    </w:p>
    <w:p w14:paraId="5E2193BD" w14:textId="77777777" w:rsidR="00B12E0A" w:rsidRPr="00A7105E" w:rsidRDefault="00B12E0A" w:rsidP="00B12E0A">
      <w:pPr>
        <w:keepLines/>
        <w:spacing w:line="240" w:lineRule="exact"/>
        <w:rPr>
          <w:rFonts w:ascii="Arial" w:hAnsi="Arial" w:cs="Arial"/>
          <w:b/>
          <w:sz w:val="22"/>
          <w:szCs w:val="22"/>
        </w:rPr>
      </w:pPr>
    </w:p>
    <w:p w14:paraId="492DAC9A" w14:textId="77777777" w:rsidR="00B12E0A" w:rsidRPr="00A7105E" w:rsidRDefault="00B12E0A" w:rsidP="00B12E0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Pr>
          <w:rFonts w:ascii="Arial" w:hAnsi="Arial" w:cs="Arial"/>
          <w:b/>
          <w:sz w:val="22"/>
          <w:szCs w:val="22"/>
        </w:rPr>
        <w:t xml:space="preserve">Décrire de l’aide à la valorisation (1page maximum). </w:t>
      </w:r>
    </w:p>
    <w:p w14:paraId="78435BD8" w14:textId="77777777" w:rsidR="00B12E0A" w:rsidRPr="00A7105E" w:rsidRDefault="00B12E0A" w:rsidP="00B12E0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4B276DBF" w14:textId="77777777" w:rsidR="00B12E0A" w:rsidRDefault="00B12E0A" w:rsidP="00B12E0A">
      <w:pPr>
        <w:rPr>
          <w:rFonts w:ascii="Arial" w:hAnsi="Arial" w:cs="Arial"/>
          <w:b/>
          <w:sz w:val="22"/>
          <w:szCs w:val="22"/>
        </w:rPr>
      </w:pPr>
    </w:p>
    <w:p w14:paraId="42AA1107" w14:textId="77777777" w:rsidR="00B12E0A" w:rsidRDefault="00B12E0A" w:rsidP="00B12E0A">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3291"/>
      </w:tblGrid>
      <w:tr w:rsidR="00B12E0A" w:rsidRPr="00A7105E" w14:paraId="64B51025" w14:textId="77777777" w:rsidTr="00565E8A">
        <w:trPr>
          <w:jc w:val="center"/>
        </w:trPr>
        <w:tc>
          <w:tcPr>
            <w:tcW w:w="5015" w:type="dxa"/>
            <w:tcBorders>
              <w:bottom w:val="single" w:sz="4" w:space="0" w:color="auto"/>
            </w:tcBorders>
          </w:tcPr>
          <w:p w14:paraId="115C0ED1" w14:textId="77777777" w:rsidR="00B12E0A" w:rsidRPr="00A7105E" w:rsidRDefault="00B12E0A" w:rsidP="00565E8A">
            <w:pPr>
              <w:rPr>
                <w:rFonts w:ascii="Arial" w:hAnsi="Arial" w:cs="Arial"/>
                <w:sz w:val="22"/>
                <w:szCs w:val="22"/>
              </w:rPr>
            </w:pPr>
          </w:p>
        </w:tc>
        <w:tc>
          <w:tcPr>
            <w:tcW w:w="3291" w:type="dxa"/>
            <w:tcBorders>
              <w:bottom w:val="single" w:sz="4" w:space="0" w:color="auto"/>
            </w:tcBorders>
          </w:tcPr>
          <w:p w14:paraId="13B1102A" w14:textId="77777777" w:rsidR="00B12E0A" w:rsidRPr="00A7105E" w:rsidRDefault="00B12E0A" w:rsidP="00565E8A">
            <w:pPr>
              <w:pStyle w:val="Titre1"/>
              <w:jc w:val="center"/>
              <w:rPr>
                <w:rFonts w:ascii="Arial" w:hAnsi="Arial" w:cs="Arial"/>
                <w:sz w:val="22"/>
                <w:szCs w:val="22"/>
              </w:rPr>
            </w:pPr>
            <w:r>
              <w:rPr>
                <w:rFonts w:ascii="Arial" w:hAnsi="Arial" w:cs="Arial"/>
                <w:sz w:val="22"/>
                <w:szCs w:val="22"/>
              </w:rPr>
              <w:t>Aide à la valorisation</w:t>
            </w:r>
          </w:p>
          <w:p w14:paraId="0AC5E37E" w14:textId="77777777" w:rsidR="00B12E0A" w:rsidRPr="00A7105E" w:rsidRDefault="00B12E0A" w:rsidP="00565E8A">
            <w:pPr>
              <w:rPr>
                <w:rFonts w:ascii="Arial" w:hAnsi="Arial" w:cs="Arial"/>
                <w:sz w:val="22"/>
                <w:szCs w:val="22"/>
              </w:rPr>
            </w:pPr>
          </w:p>
        </w:tc>
      </w:tr>
      <w:tr w:rsidR="00B12E0A" w:rsidRPr="00A7105E" w14:paraId="0388C366" w14:textId="77777777" w:rsidTr="00565E8A">
        <w:trPr>
          <w:jc w:val="center"/>
        </w:trPr>
        <w:tc>
          <w:tcPr>
            <w:tcW w:w="5015" w:type="dxa"/>
            <w:shd w:val="clear" w:color="auto" w:fill="C0C0C0"/>
          </w:tcPr>
          <w:p w14:paraId="11393E33" w14:textId="77777777" w:rsidR="00B12E0A" w:rsidRPr="00A7105E" w:rsidRDefault="00B12E0A" w:rsidP="00565E8A">
            <w:pPr>
              <w:spacing w:before="120" w:after="120"/>
              <w:rPr>
                <w:rFonts w:ascii="Arial" w:hAnsi="Arial" w:cs="Arial"/>
                <w:b/>
                <w:sz w:val="22"/>
                <w:szCs w:val="22"/>
              </w:rPr>
            </w:pPr>
            <w:r w:rsidRPr="00A7105E">
              <w:rPr>
                <w:rFonts w:ascii="Arial" w:hAnsi="Arial" w:cs="Arial"/>
                <w:b/>
                <w:sz w:val="22"/>
                <w:szCs w:val="22"/>
              </w:rPr>
              <w:t xml:space="preserve">Financement </w:t>
            </w:r>
            <w:r>
              <w:rPr>
                <w:rFonts w:ascii="Arial" w:hAnsi="Arial" w:cs="Arial"/>
                <w:b/>
                <w:sz w:val="22"/>
                <w:szCs w:val="22"/>
              </w:rPr>
              <w:t xml:space="preserve">participatif </w:t>
            </w:r>
            <w:r w:rsidRPr="00A7105E">
              <w:rPr>
                <w:rFonts w:ascii="Arial" w:hAnsi="Arial" w:cs="Arial"/>
                <w:b/>
                <w:sz w:val="22"/>
                <w:szCs w:val="22"/>
              </w:rPr>
              <w:t>de la Région Ile-de-France</w:t>
            </w:r>
          </w:p>
        </w:tc>
        <w:tc>
          <w:tcPr>
            <w:tcW w:w="3291" w:type="dxa"/>
            <w:shd w:val="clear" w:color="auto" w:fill="C0C0C0"/>
          </w:tcPr>
          <w:p w14:paraId="5C13ED70" w14:textId="77777777" w:rsidR="00B12E0A" w:rsidRPr="00A7105E" w:rsidRDefault="00B12E0A" w:rsidP="00565E8A">
            <w:pPr>
              <w:spacing w:before="120" w:after="120"/>
              <w:jc w:val="center"/>
              <w:rPr>
                <w:rFonts w:ascii="Arial" w:hAnsi="Arial" w:cs="Arial"/>
                <w:b/>
                <w:sz w:val="22"/>
                <w:szCs w:val="22"/>
              </w:rPr>
            </w:pPr>
          </w:p>
        </w:tc>
      </w:tr>
      <w:tr w:rsidR="00B12E0A" w:rsidRPr="00A7105E" w14:paraId="1AC10EA9" w14:textId="77777777" w:rsidTr="00565E8A">
        <w:trPr>
          <w:trHeight w:val="867"/>
          <w:jc w:val="center"/>
        </w:trPr>
        <w:tc>
          <w:tcPr>
            <w:tcW w:w="5015" w:type="dxa"/>
          </w:tcPr>
          <w:p w14:paraId="30BCCE23" w14:textId="360A6318" w:rsidR="00B12E0A" w:rsidRPr="00A7105E" w:rsidRDefault="00B12E0A" w:rsidP="00565E8A">
            <w:pPr>
              <w:rPr>
                <w:rFonts w:ascii="Arial" w:hAnsi="Arial" w:cs="Arial"/>
                <w:bCs/>
                <w:sz w:val="22"/>
                <w:szCs w:val="22"/>
              </w:rPr>
            </w:pPr>
            <w:r w:rsidRPr="00A7105E">
              <w:rPr>
                <w:rFonts w:ascii="Arial" w:hAnsi="Arial" w:cs="Arial"/>
                <w:bCs/>
                <w:sz w:val="22"/>
                <w:szCs w:val="22"/>
              </w:rPr>
              <w:t xml:space="preserve">Coût </w:t>
            </w:r>
            <w:r w:rsidR="00276366">
              <w:rPr>
                <w:rFonts w:ascii="Arial" w:hAnsi="Arial" w:cs="Arial"/>
                <w:bCs/>
                <w:sz w:val="22"/>
                <w:szCs w:val="22"/>
              </w:rPr>
              <w:t>de l’</w:t>
            </w:r>
            <w:r w:rsidR="00276366" w:rsidRPr="00A7105E">
              <w:rPr>
                <w:rFonts w:ascii="Arial" w:hAnsi="Arial" w:cs="Arial"/>
                <w:bCs/>
                <w:sz w:val="22"/>
                <w:szCs w:val="22"/>
              </w:rPr>
              <w:t>aide</w:t>
            </w:r>
            <w:r w:rsidR="00276366">
              <w:rPr>
                <w:rFonts w:ascii="Arial" w:hAnsi="Arial" w:cs="Arial"/>
                <w:bCs/>
                <w:sz w:val="22"/>
                <w:szCs w:val="22"/>
              </w:rPr>
              <w:t xml:space="preserve"> demandée</w:t>
            </w:r>
          </w:p>
          <w:p w14:paraId="563CE363" w14:textId="77777777" w:rsidR="00B12E0A" w:rsidRPr="00A7105E" w:rsidRDefault="00B12E0A" w:rsidP="00565E8A">
            <w:pPr>
              <w:rPr>
                <w:rFonts w:ascii="Arial" w:hAnsi="Arial" w:cs="Arial"/>
                <w:bCs/>
                <w:sz w:val="22"/>
                <w:szCs w:val="22"/>
              </w:rPr>
            </w:pPr>
          </w:p>
        </w:tc>
        <w:tc>
          <w:tcPr>
            <w:tcW w:w="3291" w:type="dxa"/>
          </w:tcPr>
          <w:p w14:paraId="78EC4286" w14:textId="77777777" w:rsidR="00B12E0A" w:rsidRPr="00A7105E" w:rsidRDefault="00B12E0A" w:rsidP="00565E8A">
            <w:pPr>
              <w:rPr>
                <w:rFonts w:ascii="Arial" w:hAnsi="Arial" w:cs="Arial"/>
                <w:sz w:val="22"/>
                <w:szCs w:val="22"/>
              </w:rPr>
            </w:pPr>
          </w:p>
        </w:tc>
      </w:tr>
      <w:tr w:rsidR="00B12E0A" w:rsidRPr="00A7105E" w14:paraId="01F42569" w14:textId="77777777" w:rsidTr="00565E8A">
        <w:trPr>
          <w:trHeight w:val="867"/>
          <w:jc w:val="center"/>
        </w:trPr>
        <w:tc>
          <w:tcPr>
            <w:tcW w:w="5015" w:type="dxa"/>
          </w:tcPr>
          <w:p w14:paraId="7B5C2628" w14:textId="77777777" w:rsidR="00B12E0A" w:rsidRPr="00A7105E" w:rsidRDefault="00B12E0A" w:rsidP="00565E8A">
            <w:pPr>
              <w:rPr>
                <w:rFonts w:ascii="Arial" w:hAnsi="Arial" w:cs="Arial"/>
                <w:bCs/>
                <w:sz w:val="22"/>
                <w:szCs w:val="22"/>
              </w:rPr>
            </w:pPr>
            <w:r>
              <w:rPr>
                <w:rFonts w:ascii="Arial" w:hAnsi="Arial" w:cs="Arial"/>
                <w:bCs/>
                <w:sz w:val="22"/>
                <w:szCs w:val="22"/>
              </w:rPr>
              <w:t xml:space="preserve">Coût assuré par un partenaire tiers </w:t>
            </w:r>
          </w:p>
        </w:tc>
        <w:tc>
          <w:tcPr>
            <w:tcW w:w="3291" w:type="dxa"/>
          </w:tcPr>
          <w:p w14:paraId="1930D8A6" w14:textId="77777777" w:rsidR="00B12E0A" w:rsidRPr="00A7105E" w:rsidRDefault="00B12E0A" w:rsidP="00565E8A">
            <w:pPr>
              <w:rPr>
                <w:rFonts w:ascii="Arial" w:hAnsi="Arial" w:cs="Arial"/>
                <w:sz w:val="22"/>
                <w:szCs w:val="22"/>
              </w:rPr>
            </w:pPr>
          </w:p>
        </w:tc>
      </w:tr>
    </w:tbl>
    <w:p w14:paraId="0E4BDD1A" w14:textId="77777777" w:rsidR="00B12E0A" w:rsidRPr="00B62A0A" w:rsidRDefault="00B12E0A" w:rsidP="00B12E0A">
      <w:r w:rsidRPr="00A7105E">
        <w:rPr>
          <w:rFonts w:ascii="Arial" w:hAnsi="Arial" w:cs="Arial"/>
          <w:b/>
          <w:sz w:val="22"/>
          <w:szCs w:val="22"/>
        </w:rPr>
        <w:br w:type="page"/>
      </w:r>
    </w:p>
    <w:p w14:paraId="0F6DEB84" w14:textId="77777777" w:rsidR="00B12E0A" w:rsidRPr="00A7105E" w:rsidRDefault="00B12E0A" w:rsidP="00B12E0A">
      <w:pPr>
        <w:jc w:val="center"/>
        <w:rPr>
          <w:rFonts w:ascii="Arial" w:hAnsi="Arial" w:cs="Arial"/>
          <w:b/>
          <w:sz w:val="28"/>
          <w:szCs w:val="28"/>
        </w:rPr>
      </w:pPr>
      <w:r w:rsidRPr="00A7105E">
        <w:rPr>
          <w:rFonts w:ascii="Arial" w:hAnsi="Arial" w:cs="Arial"/>
          <w:b/>
          <w:sz w:val="28"/>
          <w:szCs w:val="28"/>
        </w:rPr>
        <w:lastRenderedPageBreak/>
        <w:t>ENGAGEMENT SUR L’HONNEUR</w:t>
      </w:r>
    </w:p>
    <w:p w14:paraId="06F0F2DC" w14:textId="77777777" w:rsidR="00B12E0A" w:rsidRPr="00A7105E" w:rsidRDefault="00B12E0A" w:rsidP="00B12E0A">
      <w:pPr>
        <w:jc w:val="center"/>
        <w:rPr>
          <w:rFonts w:ascii="Arial" w:hAnsi="Arial" w:cs="Arial"/>
          <w:b/>
          <w:sz w:val="28"/>
          <w:szCs w:val="28"/>
        </w:rPr>
      </w:pPr>
    </w:p>
    <w:p w14:paraId="64A19578" w14:textId="77777777" w:rsidR="00B12E0A" w:rsidRPr="00A7105E" w:rsidRDefault="00B12E0A" w:rsidP="00B12E0A">
      <w:pPr>
        <w:jc w:val="center"/>
        <w:rPr>
          <w:rFonts w:ascii="Arial" w:hAnsi="Arial" w:cs="Arial"/>
          <w:b/>
          <w:caps/>
          <w:sz w:val="28"/>
          <w:szCs w:val="28"/>
        </w:rPr>
      </w:pPr>
      <w:r w:rsidRPr="00A7105E">
        <w:rPr>
          <w:rFonts w:ascii="Arial" w:hAnsi="Arial" w:cs="Arial"/>
          <w:b/>
          <w:caps/>
          <w:sz w:val="28"/>
          <w:szCs w:val="28"/>
        </w:rPr>
        <w:t>Les partenaires de ce projet s’engagent à :</w:t>
      </w:r>
    </w:p>
    <w:p w14:paraId="25F01B99" w14:textId="77777777" w:rsidR="00B12E0A" w:rsidRPr="00A7105E" w:rsidRDefault="00B12E0A" w:rsidP="00B12E0A">
      <w:pPr>
        <w:ind w:right="22"/>
        <w:jc w:val="center"/>
        <w:rPr>
          <w:rFonts w:ascii="Arial" w:hAnsi="Arial" w:cs="Arial"/>
          <w:b/>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2160"/>
      </w:tblGrid>
      <w:tr w:rsidR="00B12E0A" w:rsidRPr="00A7105E" w14:paraId="41BC2857" w14:textId="77777777" w:rsidTr="00565E8A">
        <w:tc>
          <w:tcPr>
            <w:tcW w:w="7560" w:type="dxa"/>
            <w:vAlign w:val="center"/>
          </w:tcPr>
          <w:p w14:paraId="075F91DB" w14:textId="77777777" w:rsidR="00B12E0A" w:rsidRPr="00A7105E" w:rsidRDefault="00B12E0A" w:rsidP="00565E8A">
            <w:pPr>
              <w:spacing w:line="280" w:lineRule="exact"/>
              <w:ind w:left="72" w:right="22"/>
              <w:jc w:val="center"/>
              <w:rPr>
                <w:rFonts w:ascii="Arial" w:hAnsi="Arial" w:cs="Arial"/>
                <w:b/>
                <w:sz w:val="22"/>
                <w:szCs w:val="22"/>
              </w:rPr>
            </w:pPr>
          </w:p>
        </w:tc>
        <w:tc>
          <w:tcPr>
            <w:tcW w:w="2160" w:type="dxa"/>
            <w:vAlign w:val="center"/>
          </w:tcPr>
          <w:p w14:paraId="786B26CB" w14:textId="77777777" w:rsidR="00B12E0A" w:rsidRPr="00A7105E" w:rsidRDefault="00B12E0A" w:rsidP="00565E8A">
            <w:pPr>
              <w:spacing w:line="280" w:lineRule="exact"/>
              <w:ind w:left="72" w:right="22"/>
              <w:jc w:val="center"/>
              <w:rPr>
                <w:rFonts w:ascii="Arial" w:hAnsi="Arial" w:cs="Arial"/>
                <w:b/>
                <w:sz w:val="22"/>
                <w:szCs w:val="22"/>
              </w:rPr>
            </w:pPr>
            <w:r w:rsidRPr="00A7105E">
              <w:rPr>
                <w:rFonts w:ascii="Arial" w:hAnsi="Arial" w:cs="Arial"/>
                <w:b/>
                <w:sz w:val="22"/>
                <w:szCs w:val="22"/>
              </w:rPr>
              <w:t xml:space="preserve">Signature du coordinateur du projet </w:t>
            </w:r>
            <w:r w:rsidRPr="00A7105E">
              <w:rPr>
                <w:rFonts w:ascii="Arial" w:hAnsi="Arial" w:cs="Arial"/>
                <w:b/>
                <w:sz w:val="22"/>
                <w:szCs w:val="22"/>
              </w:rPr>
              <w:br/>
            </w:r>
            <w:r w:rsidRPr="00A7105E">
              <w:rPr>
                <w:rFonts w:ascii="Arial" w:hAnsi="Arial" w:cs="Arial"/>
                <w:bCs/>
                <w:sz w:val="22"/>
                <w:szCs w:val="22"/>
              </w:rPr>
              <w:t>(au nom de tous les partenaires)</w:t>
            </w:r>
          </w:p>
        </w:tc>
      </w:tr>
      <w:tr w:rsidR="00B12E0A" w:rsidRPr="00A7105E" w14:paraId="708AAF5E" w14:textId="77777777" w:rsidTr="00565E8A">
        <w:tc>
          <w:tcPr>
            <w:tcW w:w="7560" w:type="dxa"/>
            <w:vAlign w:val="center"/>
          </w:tcPr>
          <w:p w14:paraId="6A646F57" w14:textId="77777777" w:rsidR="00B12E0A" w:rsidRPr="00A7105E" w:rsidRDefault="00B12E0A" w:rsidP="00565E8A">
            <w:pPr>
              <w:spacing w:line="280" w:lineRule="exact"/>
              <w:ind w:left="72" w:right="22"/>
              <w:rPr>
                <w:rFonts w:ascii="Arial" w:hAnsi="Arial" w:cs="Arial"/>
                <w:bCs/>
                <w:i/>
                <w:sz w:val="22"/>
                <w:szCs w:val="22"/>
              </w:rPr>
            </w:pPr>
            <w:r w:rsidRPr="00A7105E">
              <w:rPr>
                <w:rFonts w:ascii="Arial" w:hAnsi="Arial" w:cs="Arial"/>
                <w:bCs/>
                <w:sz w:val="22"/>
                <w:szCs w:val="22"/>
              </w:rPr>
              <w:t>Envoyer un rapport d’activité annuel, et un rapport final au terme du projet.</w:t>
            </w:r>
          </w:p>
          <w:p w14:paraId="2A103F5D" w14:textId="77777777" w:rsidR="00B12E0A" w:rsidRPr="00A7105E" w:rsidRDefault="00B12E0A" w:rsidP="00565E8A">
            <w:pPr>
              <w:spacing w:line="280" w:lineRule="exact"/>
              <w:ind w:left="72" w:right="22"/>
              <w:rPr>
                <w:rFonts w:ascii="Arial" w:hAnsi="Arial" w:cs="Arial"/>
                <w:bCs/>
                <w:sz w:val="22"/>
                <w:szCs w:val="22"/>
              </w:rPr>
            </w:pPr>
          </w:p>
        </w:tc>
        <w:tc>
          <w:tcPr>
            <w:tcW w:w="2160" w:type="dxa"/>
          </w:tcPr>
          <w:p w14:paraId="4C5B95B2" w14:textId="77777777" w:rsidR="00B12E0A" w:rsidRPr="00A7105E" w:rsidRDefault="00B12E0A" w:rsidP="00565E8A">
            <w:pPr>
              <w:spacing w:line="280" w:lineRule="exact"/>
              <w:ind w:left="72" w:right="22"/>
              <w:jc w:val="center"/>
              <w:rPr>
                <w:rFonts w:ascii="Arial" w:hAnsi="Arial" w:cs="Arial"/>
                <w:b/>
                <w:i/>
                <w:sz w:val="22"/>
                <w:szCs w:val="22"/>
              </w:rPr>
            </w:pPr>
          </w:p>
        </w:tc>
      </w:tr>
      <w:tr w:rsidR="00B12E0A" w:rsidRPr="00A7105E" w14:paraId="39CAB5A6" w14:textId="77777777" w:rsidTr="00565E8A">
        <w:tc>
          <w:tcPr>
            <w:tcW w:w="7560" w:type="dxa"/>
            <w:vAlign w:val="center"/>
          </w:tcPr>
          <w:p w14:paraId="1376A3F5" w14:textId="77777777"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Cs/>
                <w:sz w:val="22"/>
                <w:szCs w:val="22"/>
              </w:rPr>
              <w:t xml:space="preserve">Faire clairement apparaître la contribution régionale pour </w:t>
            </w:r>
            <w:r w:rsidRPr="00A7105E">
              <w:rPr>
                <w:rFonts w:ascii="Arial" w:hAnsi="Arial" w:cs="Arial"/>
                <w:b/>
                <w:sz w:val="22"/>
                <w:szCs w:val="22"/>
              </w:rPr>
              <w:t>toutes</w:t>
            </w:r>
            <w:r w:rsidRPr="00A7105E">
              <w:rPr>
                <w:rFonts w:ascii="Arial" w:hAnsi="Arial" w:cs="Arial"/>
                <w:bCs/>
                <w:sz w:val="22"/>
                <w:szCs w:val="22"/>
              </w:rPr>
              <w:t xml:space="preserve"> les actions de communication, les produits et affichages liées au financement (mention "action financée par la Région Ile-de-France" et apposition obligatoire du logotype de la Région)</w:t>
            </w:r>
          </w:p>
          <w:p w14:paraId="497CBCC1" w14:textId="77777777" w:rsidR="00B12E0A" w:rsidRPr="00A7105E" w:rsidRDefault="00B12E0A" w:rsidP="00565E8A">
            <w:pPr>
              <w:spacing w:line="280" w:lineRule="exact"/>
              <w:ind w:left="72" w:right="22"/>
              <w:rPr>
                <w:rFonts w:ascii="Arial" w:hAnsi="Arial" w:cs="Arial"/>
                <w:bCs/>
                <w:sz w:val="22"/>
                <w:szCs w:val="22"/>
              </w:rPr>
            </w:pPr>
          </w:p>
        </w:tc>
        <w:tc>
          <w:tcPr>
            <w:tcW w:w="2160" w:type="dxa"/>
          </w:tcPr>
          <w:p w14:paraId="51620E48" w14:textId="77777777" w:rsidR="00B12E0A" w:rsidRPr="00A7105E" w:rsidRDefault="00B12E0A" w:rsidP="00565E8A">
            <w:pPr>
              <w:spacing w:line="280" w:lineRule="exact"/>
              <w:ind w:left="72" w:right="22"/>
              <w:jc w:val="center"/>
              <w:rPr>
                <w:rFonts w:ascii="Arial" w:hAnsi="Arial" w:cs="Arial"/>
                <w:b/>
                <w:i/>
                <w:sz w:val="22"/>
                <w:szCs w:val="22"/>
              </w:rPr>
            </w:pPr>
          </w:p>
        </w:tc>
      </w:tr>
      <w:tr w:rsidR="00B12E0A" w:rsidRPr="00A7105E" w14:paraId="069AF57C" w14:textId="77777777" w:rsidTr="00565E8A">
        <w:tc>
          <w:tcPr>
            <w:tcW w:w="7560" w:type="dxa"/>
            <w:vAlign w:val="center"/>
          </w:tcPr>
          <w:p w14:paraId="30A784D0" w14:textId="55C088F5" w:rsidR="00B12E0A" w:rsidRPr="00A7105E" w:rsidRDefault="00B12E0A" w:rsidP="00565E8A">
            <w:pPr>
              <w:spacing w:line="280" w:lineRule="exact"/>
              <w:ind w:left="72" w:right="22"/>
              <w:rPr>
                <w:rFonts w:ascii="Arial" w:hAnsi="Arial" w:cs="Arial"/>
                <w:bCs/>
                <w:sz w:val="22"/>
                <w:szCs w:val="22"/>
              </w:rPr>
            </w:pPr>
            <w:r w:rsidRPr="008B39FA">
              <w:rPr>
                <w:rFonts w:ascii="Arial" w:hAnsi="Arial" w:cs="Arial"/>
                <w:b/>
                <w:bCs/>
                <w:sz w:val="22"/>
                <w:szCs w:val="22"/>
              </w:rPr>
              <w:t xml:space="preserve">Participer à </w:t>
            </w:r>
            <w:r w:rsidRPr="008B39FA">
              <w:rPr>
                <w:rFonts w:ascii="Arial" w:hAnsi="Arial" w:cs="Arial"/>
                <w:b/>
                <w:sz w:val="22"/>
                <w:szCs w:val="22"/>
              </w:rPr>
              <w:t>tous</w:t>
            </w:r>
            <w:r w:rsidRPr="008B39FA">
              <w:rPr>
                <w:rFonts w:ascii="Arial" w:hAnsi="Arial" w:cs="Arial"/>
                <w:b/>
                <w:bCs/>
                <w:sz w:val="22"/>
                <w:szCs w:val="22"/>
              </w:rPr>
              <w:t xml:space="preserve"> les évènements</w:t>
            </w:r>
            <w:r w:rsidRPr="00A7105E">
              <w:rPr>
                <w:rFonts w:ascii="Arial" w:hAnsi="Arial" w:cs="Arial"/>
                <w:bCs/>
                <w:sz w:val="22"/>
                <w:szCs w:val="22"/>
              </w:rPr>
              <w:t xml:space="preserve"> auxquels la Région et/ou le </w:t>
            </w:r>
            <w:r w:rsidR="00E9212B">
              <w:rPr>
                <w:rFonts w:ascii="Arial" w:hAnsi="Arial" w:cs="Arial"/>
                <w:bCs/>
                <w:sz w:val="22"/>
                <w:szCs w:val="22"/>
              </w:rPr>
              <w:t>DIM1HEALTH</w:t>
            </w:r>
            <w:r w:rsidRPr="00A7105E">
              <w:rPr>
                <w:rFonts w:ascii="Arial" w:hAnsi="Arial" w:cs="Arial"/>
                <w:bCs/>
                <w:sz w:val="22"/>
                <w:szCs w:val="22"/>
              </w:rPr>
              <w:t xml:space="preserve"> les invitent.</w:t>
            </w:r>
          </w:p>
          <w:p w14:paraId="259EDB6F" w14:textId="77777777" w:rsidR="00B12E0A" w:rsidRPr="00A7105E" w:rsidRDefault="00B12E0A" w:rsidP="00565E8A">
            <w:pPr>
              <w:spacing w:line="280" w:lineRule="exact"/>
              <w:ind w:left="72" w:right="22"/>
              <w:rPr>
                <w:rFonts w:ascii="Arial" w:hAnsi="Arial" w:cs="Arial"/>
                <w:bCs/>
                <w:sz w:val="22"/>
                <w:szCs w:val="22"/>
              </w:rPr>
            </w:pPr>
          </w:p>
        </w:tc>
        <w:tc>
          <w:tcPr>
            <w:tcW w:w="2160" w:type="dxa"/>
          </w:tcPr>
          <w:p w14:paraId="5A54E9D2" w14:textId="77777777" w:rsidR="00B12E0A" w:rsidRPr="00A7105E" w:rsidRDefault="00B12E0A" w:rsidP="00565E8A">
            <w:pPr>
              <w:spacing w:line="280" w:lineRule="exact"/>
              <w:ind w:left="72" w:right="22"/>
              <w:jc w:val="center"/>
              <w:rPr>
                <w:rFonts w:ascii="Arial" w:hAnsi="Arial" w:cs="Arial"/>
                <w:b/>
                <w:i/>
                <w:sz w:val="22"/>
                <w:szCs w:val="22"/>
              </w:rPr>
            </w:pPr>
          </w:p>
        </w:tc>
      </w:tr>
      <w:tr w:rsidR="00B12E0A" w:rsidRPr="00A7105E" w14:paraId="06294669" w14:textId="77777777" w:rsidTr="00565E8A">
        <w:tc>
          <w:tcPr>
            <w:tcW w:w="7560" w:type="dxa"/>
            <w:vAlign w:val="center"/>
          </w:tcPr>
          <w:p w14:paraId="01C84182" w14:textId="77777777"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Cs/>
                <w:sz w:val="22"/>
                <w:szCs w:val="22"/>
              </w:rPr>
              <w:t xml:space="preserve">Participer en tant que conférencier à une conférence scientifique </w:t>
            </w:r>
          </w:p>
          <w:p w14:paraId="7A85D930" w14:textId="77777777"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Cs/>
                <w:sz w:val="22"/>
                <w:szCs w:val="22"/>
              </w:rPr>
              <w:t xml:space="preserve">ET éventuellement à une conférence grand public </w:t>
            </w:r>
          </w:p>
          <w:p w14:paraId="7BE9F2C8" w14:textId="46E2367F"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Cs/>
                <w:sz w:val="22"/>
                <w:szCs w:val="22"/>
              </w:rPr>
              <w:t xml:space="preserve">organisées par le </w:t>
            </w:r>
            <w:r w:rsidR="00E9212B">
              <w:rPr>
                <w:rFonts w:ascii="Arial" w:hAnsi="Arial" w:cs="Arial"/>
                <w:bCs/>
                <w:sz w:val="22"/>
                <w:szCs w:val="22"/>
              </w:rPr>
              <w:t>DIM1HEALTH</w:t>
            </w:r>
            <w:r w:rsidRPr="00A7105E">
              <w:rPr>
                <w:rFonts w:ascii="Arial" w:hAnsi="Arial" w:cs="Arial"/>
                <w:bCs/>
                <w:sz w:val="22"/>
                <w:szCs w:val="22"/>
              </w:rPr>
              <w:t>.</w:t>
            </w:r>
          </w:p>
          <w:p w14:paraId="5913EC73" w14:textId="77777777"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
                <w:sz w:val="22"/>
                <w:szCs w:val="22"/>
              </w:rPr>
              <w:t>TITRES envisagés pour la conférence grand public :</w:t>
            </w:r>
            <w:r w:rsidRPr="00A7105E">
              <w:rPr>
                <w:rFonts w:ascii="Arial" w:hAnsi="Arial" w:cs="Arial"/>
                <w:bCs/>
                <w:sz w:val="22"/>
                <w:szCs w:val="22"/>
              </w:rPr>
              <w:t xml:space="preserve"> </w:t>
            </w:r>
          </w:p>
          <w:p w14:paraId="6C62D31D" w14:textId="77777777"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Cs/>
                <w:sz w:val="22"/>
                <w:szCs w:val="22"/>
              </w:rPr>
              <w:t>Partenaire 1 : ………………………………………………….</w:t>
            </w:r>
          </w:p>
          <w:p w14:paraId="2649E97C" w14:textId="77777777"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Cs/>
                <w:sz w:val="22"/>
                <w:szCs w:val="22"/>
              </w:rPr>
              <w:t>Partenaire 2 : ………………………………………………….</w:t>
            </w:r>
          </w:p>
          <w:p w14:paraId="7C8F0DBD" w14:textId="77777777" w:rsidR="00B12E0A" w:rsidRPr="00A7105E" w:rsidRDefault="00B12E0A" w:rsidP="00565E8A">
            <w:pPr>
              <w:spacing w:line="280" w:lineRule="exact"/>
              <w:ind w:left="72" w:right="22"/>
              <w:rPr>
                <w:rFonts w:ascii="Arial" w:hAnsi="Arial" w:cs="Arial"/>
                <w:bCs/>
                <w:sz w:val="22"/>
                <w:szCs w:val="22"/>
              </w:rPr>
            </w:pPr>
            <w:r w:rsidRPr="00A7105E">
              <w:rPr>
                <w:rFonts w:ascii="Arial" w:hAnsi="Arial" w:cs="Arial"/>
                <w:bCs/>
                <w:sz w:val="22"/>
                <w:szCs w:val="22"/>
              </w:rPr>
              <w:t xml:space="preserve">Partenaire </w:t>
            </w:r>
            <w:r>
              <w:rPr>
                <w:rFonts w:ascii="Arial" w:hAnsi="Arial" w:cs="Arial"/>
                <w:bCs/>
                <w:sz w:val="22"/>
                <w:szCs w:val="22"/>
              </w:rPr>
              <w:t>x</w:t>
            </w:r>
            <w:r w:rsidRPr="00A7105E">
              <w:rPr>
                <w:rFonts w:ascii="Arial" w:hAnsi="Arial" w:cs="Arial"/>
                <w:bCs/>
                <w:sz w:val="22"/>
                <w:szCs w:val="22"/>
              </w:rPr>
              <w:t> : ………………………………………………….</w:t>
            </w:r>
          </w:p>
          <w:p w14:paraId="170F07BF" w14:textId="77777777" w:rsidR="00B12E0A" w:rsidRPr="00A7105E" w:rsidRDefault="00B12E0A" w:rsidP="00565E8A">
            <w:pPr>
              <w:spacing w:line="280" w:lineRule="exact"/>
              <w:ind w:left="72" w:right="22"/>
              <w:rPr>
                <w:rFonts w:ascii="Arial" w:hAnsi="Arial" w:cs="Arial"/>
                <w:bCs/>
                <w:sz w:val="22"/>
                <w:szCs w:val="22"/>
              </w:rPr>
            </w:pPr>
          </w:p>
        </w:tc>
        <w:tc>
          <w:tcPr>
            <w:tcW w:w="2160" w:type="dxa"/>
          </w:tcPr>
          <w:p w14:paraId="36A8D612" w14:textId="77777777" w:rsidR="00B12E0A" w:rsidRPr="00A7105E" w:rsidRDefault="00B12E0A" w:rsidP="00565E8A">
            <w:pPr>
              <w:spacing w:line="280" w:lineRule="exact"/>
              <w:ind w:left="72" w:right="22"/>
              <w:jc w:val="center"/>
              <w:rPr>
                <w:rFonts w:ascii="Arial" w:hAnsi="Arial" w:cs="Arial"/>
                <w:b/>
                <w:i/>
                <w:sz w:val="22"/>
                <w:szCs w:val="22"/>
              </w:rPr>
            </w:pPr>
          </w:p>
        </w:tc>
      </w:tr>
      <w:tr w:rsidR="00B12E0A" w:rsidRPr="00A7105E" w14:paraId="7A4A7854" w14:textId="77777777" w:rsidTr="00565E8A">
        <w:tc>
          <w:tcPr>
            <w:tcW w:w="7560" w:type="dxa"/>
            <w:vAlign w:val="center"/>
          </w:tcPr>
          <w:p w14:paraId="787EE3C3" w14:textId="76965A45" w:rsidR="00B12E0A" w:rsidRPr="00A7105E" w:rsidRDefault="00B12E0A" w:rsidP="00565E8A">
            <w:pPr>
              <w:spacing w:line="280" w:lineRule="exact"/>
              <w:ind w:left="72" w:right="22"/>
              <w:jc w:val="both"/>
              <w:rPr>
                <w:rFonts w:ascii="Arial" w:hAnsi="Arial" w:cs="Arial"/>
                <w:bCs/>
                <w:sz w:val="22"/>
                <w:szCs w:val="22"/>
              </w:rPr>
            </w:pPr>
            <w:r w:rsidRPr="00A7105E">
              <w:rPr>
                <w:rFonts w:ascii="Arial" w:hAnsi="Arial" w:cs="Arial"/>
                <w:bCs/>
                <w:sz w:val="22"/>
                <w:szCs w:val="22"/>
              </w:rPr>
              <w:t xml:space="preserve">Accueillir </w:t>
            </w:r>
            <w:r>
              <w:rPr>
                <w:rFonts w:ascii="Arial" w:hAnsi="Arial" w:cs="Arial"/>
                <w:bCs/>
                <w:sz w:val="22"/>
                <w:szCs w:val="22"/>
              </w:rPr>
              <w:t>2</w:t>
            </w:r>
            <w:r w:rsidRPr="00A7105E">
              <w:rPr>
                <w:rFonts w:ascii="Arial" w:hAnsi="Arial" w:cs="Arial"/>
                <w:bCs/>
                <w:sz w:val="22"/>
                <w:szCs w:val="22"/>
              </w:rPr>
              <w:t xml:space="preserve"> </w:t>
            </w:r>
            <w:r>
              <w:rPr>
                <w:rFonts w:ascii="Arial" w:hAnsi="Arial" w:cs="Arial"/>
                <w:bCs/>
                <w:sz w:val="22"/>
                <w:szCs w:val="22"/>
              </w:rPr>
              <w:t>étudiants/apprentis</w:t>
            </w:r>
            <w:r w:rsidRPr="00A7105E">
              <w:rPr>
                <w:rFonts w:ascii="Arial" w:hAnsi="Arial" w:cs="Arial"/>
                <w:bCs/>
                <w:sz w:val="22"/>
                <w:szCs w:val="22"/>
              </w:rPr>
              <w:t xml:space="preserve"> francilien</w:t>
            </w:r>
            <w:r>
              <w:rPr>
                <w:rFonts w:ascii="Arial" w:hAnsi="Arial" w:cs="Arial"/>
                <w:bCs/>
                <w:sz w:val="22"/>
                <w:szCs w:val="22"/>
              </w:rPr>
              <w:t>s</w:t>
            </w:r>
            <w:r w:rsidRPr="00A7105E">
              <w:rPr>
                <w:rFonts w:ascii="Arial" w:hAnsi="Arial" w:cs="Arial"/>
                <w:bCs/>
                <w:sz w:val="22"/>
                <w:szCs w:val="22"/>
              </w:rPr>
              <w:t xml:space="preserve"> dans le cadre d’un stage court</w:t>
            </w:r>
            <w:r>
              <w:rPr>
                <w:rFonts w:ascii="Arial" w:hAnsi="Arial" w:cs="Arial"/>
                <w:bCs/>
                <w:sz w:val="22"/>
                <w:szCs w:val="22"/>
              </w:rPr>
              <w:t xml:space="preserve"> </w:t>
            </w:r>
            <w:r w:rsidR="00276366">
              <w:rPr>
                <w:rFonts w:ascii="Arial" w:hAnsi="Arial" w:cs="Arial"/>
                <w:bCs/>
                <w:sz w:val="22"/>
                <w:szCs w:val="22"/>
              </w:rPr>
              <w:t>d’</w:t>
            </w:r>
            <w:r>
              <w:rPr>
                <w:rFonts w:ascii="Arial" w:hAnsi="Arial" w:cs="Arial"/>
                <w:bCs/>
                <w:sz w:val="22"/>
                <w:szCs w:val="22"/>
              </w:rPr>
              <w:t>au moins 2 mois</w:t>
            </w:r>
            <w:r w:rsidRPr="00A7105E">
              <w:rPr>
                <w:rFonts w:ascii="Arial" w:hAnsi="Arial" w:cs="Arial"/>
                <w:bCs/>
                <w:sz w:val="22"/>
                <w:szCs w:val="22"/>
              </w:rPr>
              <w:t>.</w:t>
            </w:r>
          </w:p>
          <w:p w14:paraId="36F4A3D4" w14:textId="77777777" w:rsidR="00B12E0A" w:rsidRPr="00A7105E" w:rsidRDefault="00B12E0A" w:rsidP="00565E8A">
            <w:pPr>
              <w:spacing w:line="280" w:lineRule="exact"/>
              <w:ind w:left="72" w:right="22"/>
              <w:rPr>
                <w:rFonts w:ascii="Arial" w:hAnsi="Arial" w:cs="Arial"/>
                <w:bCs/>
                <w:sz w:val="22"/>
                <w:szCs w:val="22"/>
              </w:rPr>
            </w:pPr>
          </w:p>
        </w:tc>
        <w:tc>
          <w:tcPr>
            <w:tcW w:w="2160" w:type="dxa"/>
          </w:tcPr>
          <w:p w14:paraId="623DDCBF" w14:textId="77777777" w:rsidR="00B12E0A" w:rsidRPr="00A7105E" w:rsidRDefault="00B12E0A" w:rsidP="00565E8A">
            <w:pPr>
              <w:spacing w:line="280" w:lineRule="exact"/>
              <w:ind w:left="72" w:right="22"/>
              <w:jc w:val="center"/>
              <w:rPr>
                <w:rFonts w:ascii="Arial" w:hAnsi="Arial" w:cs="Arial"/>
                <w:b/>
                <w:i/>
                <w:sz w:val="22"/>
                <w:szCs w:val="22"/>
              </w:rPr>
            </w:pPr>
          </w:p>
        </w:tc>
      </w:tr>
      <w:tr w:rsidR="00B12E0A" w:rsidRPr="00A7105E" w14:paraId="488B494F" w14:textId="77777777" w:rsidTr="00565E8A">
        <w:tc>
          <w:tcPr>
            <w:tcW w:w="7560" w:type="dxa"/>
            <w:vAlign w:val="center"/>
          </w:tcPr>
          <w:p w14:paraId="15F732C4" w14:textId="77777777" w:rsidR="00B12E0A" w:rsidRPr="00A7105E" w:rsidRDefault="00B12E0A" w:rsidP="00565E8A">
            <w:pPr>
              <w:spacing w:line="280" w:lineRule="exact"/>
              <w:ind w:left="72" w:right="22"/>
              <w:rPr>
                <w:rFonts w:ascii="Arial" w:hAnsi="Arial" w:cs="Arial"/>
                <w:bCs/>
                <w:sz w:val="22"/>
                <w:szCs w:val="22"/>
              </w:rPr>
            </w:pPr>
            <w:r>
              <w:rPr>
                <w:rFonts w:ascii="Arial" w:hAnsi="Arial" w:cs="Arial"/>
                <w:bCs/>
                <w:sz w:val="22"/>
                <w:szCs w:val="22"/>
              </w:rPr>
              <w:t>Avis et signature des Directeurs d’unité ou leur délégataire pour chaque partenaire</w:t>
            </w:r>
          </w:p>
        </w:tc>
        <w:tc>
          <w:tcPr>
            <w:tcW w:w="2160" w:type="dxa"/>
          </w:tcPr>
          <w:p w14:paraId="4763539B" w14:textId="77777777" w:rsidR="00B12E0A" w:rsidRPr="00A7105E" w:rsidRDefault="00B12E0A" w:rsidP="00565E8A">
            <w:pPr>
              <w:spacing w:line="280" w:lineRule="exact"/>
              <w:ind w:left="72" w:right="22"/>
              <w:jc w:val="center"/>
              <w:rPr>
                <w:rFonts w:ascii="Arial" w:hAnsi="Arial" w:cs="Arial"/>
                <w:b/>
                <w:i/>
                <w:sz w:val="22"/>
                <w:szCs w:val="22"/>
              </w:rPr>
            </w:pPr>
          </w:p>
        </w:tc>
      </w:tr>
    </w:tbl>
    <w:p w14:paraId="22883A09" w14:textId="77777777" w:rsidR="00B12E0A" w:rsidRPr="00A7105E" w:rsidRDefault="00B12E0A" w:rsidP="00B12E0A">
      <w:pPr>
        <w:jc w:val="center"/>
        <w:rPr>
          <w:rFonts w:ascii="Arial" w:hAnsi="Arial" w:cs="Arial"/>
          <w:b/>
          <w:sz w:val="22"/>
          <w:szCs w:val="22"/>
        </w:rPr>
      </w:pPr>
    </w:p>
    <w:p w14:paraId="5F27390B" w14:textId="77777777" w:rsidR="00B12E0A" w:rsidRPr="00A7105E" w:rsidRDefault="00B12E0A" w:rsidP="00B12E0A">
      <w:pPr>
        <w:jc w:val="center"/>
        <w:rPr>
          <w:rFonts w:ascii="Arial" w:hAnsi="Arial" w:cs="Arial"/>
          <w:b/>
          <w:sz w:val="22"/>
          <w:szCs w:val="22"/>
        </w:rPr>
      </w:pPr>
    </w:p>
    <w:p w14:paraId="7EC449A9" w14:textId="3C9E3B8D" w:rsidR="00B12E0A" w:rsidRPr="00A7105E" w:rsidRDefault="00B12E0A" w:rsidP="00B12E0A">
      <w:pPr>
        <w:pStyle w:val="Retraitcorpsdetexte"/>
        <w:spacing w:line="360" w:lineRule="auto"/>
        <w:jc w:val="center"/>
        <w:rPr>
          <w:rFonts w:ascii="Arial" w:hAnsi="Arial" w:cs="Arial"/>
          <w:b/>
          <w:bCs/>
          <w:sz w:val="28"/>
          <w:szCs w:val="28"/>
        </w:rPr>
      </w:pPr>
      <w:bookmarkStart w:id="1" w:name="OLE_LINK1"/>
      <w:bookmarkStart w:id="2" w:name="OLE_LINK2"/>
      <w:r w:rsidRPr="00A7105E">
        <w:rPr>
          <w:rFonts w:ascii="Arial" w:hAnsi="Arial" w:cs="Arial"/>
          <w:b/>
          <w:bCs/>
          <w:sz w:val="28"/>
          <w:szCs w:val="28"/>
        </w:rPr>
        <w:t xml:space="preserve">Date limite de dépôt des projets : </w:t>
      </w:r>
      <w:r w:rsidR="00AB4936">
        <w:rPr>
          <w:rFonts w:ascii="Arial" w:hAnsi="Arial" w:cs="Arial"/>
          <w:b/>
          <w:bCs/>
          <w:sz w:val="28"/>
          <w:szCs w:val="28"/>
        </w:rPr>
        <w:t>Mardi</w:t>
      </w:r>
      <w:r>
        <w:rPr>
          <w:rFonts w:ascii="Arial" w:hAnsi="Arial" w:cs="Arial"/>
          <w:b/>
          <w:bCs/>
          <w:sz w:val="28"/>
          <w:szCs w:val="28"/>
        </w:rPr>
        <w:t xml:space="preserve"> 30 j</w:t>
      </w:r>
      <w:r w:rsidR="00AB4936">
        <w:rPr>
          <w:rFonts w:ascii="Arial" w:hAnsi="Arial" w:cs="Arial"/>
          <w:b/>
          <w:bCs/>
          <w:sz w:val="28"/>
          <w:szCs w:val="28"/>
        </w:rPr>
        <w:t>anvier</w:t>
      </w:r>
      <w:r>
        <w:rPr>
          <w:rFonts w:ascii="Arial" w:hAnsi="Arial" w:cs="Arial"/>
          <w:b/>
          <w:bCs/>
          <w:sz w:val="28"/>
          <w:szCs w:val="28"/>
        </w:rPr>
        <w:t xml:space="preserve"> 201</w:t>
      </w:r>
      <w:r w:rsidR="00AB4936">
        <w:rPr>
          <w:rFonts w:ascii="Arial" w:hAnsi="Arial" w:cs="Arial"/>
          <w:b/>
          <w:bCs/>
          <w:sz w:val="28"/>
          <w:szCs w:val="28"/>
        </w:rPr>
        <w:t>8</w:t>
      </w:r>
      <w:r w:rsidR="00750C7A">
        <w:rPr>
          <w:rFonts w:ascii="Arial" w:hAnsi="Arial" w:cs="Arial"/>
          <w:b/>
          <w:bCs/>
          <w:sz w:val="28"/>
          <w:szCs w:val="28"/>
        </w:rPr>
        <w:t xml:space="preserve"> à minuit</w:t>
      </w:r>
    </w:p>
    <w:bookmarkEnd w:id="1"/>
    <w:bookmarkEnd w:id="2"/>
    <w:p w14:paraId="4B4AE376" w14:textId="77777777" w:rsidR="00B12E0A" w:rsidRPr="00A7105E" w:rsidRDefault="00B12E0A" w:rsidP="00B12E0A">
      <w:pPr>
        <w:jc w:val="center"/>
        <w:rPr>
          <w:rFonts w:ascii="Arial" w:hAnsi="Arial" w:cs="Arial"/>
          <w:b/>
          <w:sz w:val="22"/>
          <w:szCs w:val="22"/>
        </w:rPr>
      </w:pPr>
    </w:p>
    <w:p w14:paraId="13050481" w14:textId="23535272" w:rsidR="00B12E0A" w:rsidRPr="00A7105E" w:rsidRDefault="00B12E0A" w:rsidP="00B12E0A">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jc w:val="center"/>
        <w:rPr>
          <w:rFonts w:ascii="Arial" w:hAnsi="Arial" w:cs="Arial"/>
          <w:b/>
          <w:i/>
          <w:sz w:val="22"/>
          <w:szCs w:val="22"/>
        </w:rPr>
      </w:pPr>
      <w:r w:rsidRPr="00A7105E">
        <w:rPr>
          <w:rFonts w:ascii="Arial" w:hAnsi="Arial" w:cs="Arial"/>
          <w:b/>
          <w:i/>
          <w:sz w:val="22"/>
          <w:szCs w:val="22"/>
          <w:u w:val="single"/>
        </w:rPr>
        <w:t>Attention </w:t>
      </w:r>
      <w:r w:rsidRPr="00A7105E">
        <w:rPr>
          <w:rFonts w:ascii="Arial" w:hAnsi="Arial" w:cs="Arial"/>
          <w:b/>
          <w:i/>
          <w:sz w:val="22"/>
          <w:szCs w:val="22"/>
        </w:rPr>
        <w:t>: tout dossier reçu incomplet sera considéré comme inéligible et s</w:t>
      </w:r>
      <w:r w:rsidRPr="00A7105E">
        <w:rPr>
          <w:rFonts w:ascii="Arial" w:hAnsi="Arial" w:cs="Arial"/>
          <w:b/>
          <w:bCs/>
          <w:i/>
          <w:sz w:val="22"/>
          <w:szCs w:val="22"/>
        </w:rPr>
        <w:t xml:space="preserve">euls les projets soumis avant la date limite </w:t>
      </w:r>
      <w:r w:rsidRPr="00A7105E">
        <w:rPr>
          <w:rFonts w:ascii="Arial" w:hAnsi="Arial" w:cs="Arial"/>
          <w:b/>
          <w:bCs/>
          <w:i/>
          <w:sz w:val="22"/>
          <w:szCs w:val="22"/>
        </w:rPr>
        <w:br/>
        <w:t xml:space="preserve">de soumission seront étudiés. </w:t>
      </w:r>
      <w:r w:rsidRPr="00A7105E">
        <w:rPr>
          <w:rFonts w:ascii="Arial" w:hAnsi="Arial" w:cs="Arial"/>
          <w:b/>
          <w:bCs/>
          <w:i/>
          <w:sz w:val="22"/>
          <w:szCs w:val="22"/>
        </w:rPr>
        <w:br/>
      </w:r>
    </w:p>
    <w:p w14:paraId="428A8C26" w14:textId="77777777" w:rsidR="00B12E0A" w:rsidRPr="00A7105E" w:rsidRDefault="00B12E0A" w:rsidP="00B12E0A">
      <w:pPr>
        <w:rPr>
          <w:rFonts w:ascii="Arial" w:hAnsi="Arial" w:cs="Arial"/>
          <w:sz w:val="28"/>
          <w:szCs w:val="28"/>
        </w:rPr>
      </w:pPr>
      <w:r w:rsidRPr="00A7105E">
        <w:rPr>
          <w:rFonts w:ascii="Arial" w:hAnsi="Arial" w:cs="Arial"/>
          <w:b/>
          <w:sz w:val="22"/>
          <w:szCs w:val="22"/>
        </w:rPr>
        <w:br w:type="page"/>
      </w:r>
    </w:p>
    <w:p w14:paraId="46993E39" w14:textId="77777777" w:rsidR="007E6C70" w:rsidRDefault="007E6C70" w:rsidP="00B12E0A">
      <w:pPr>
        <w:jc w:val="center"/>
        <w:rPr>
          <w:rFonts w:ascii="Arial" w:hAnsi="Arial" w:cs="Arial"/>
          <w:b/>
          <w:sz w:val="28"/>
          <w:szCs w:val="28"/>
        </w:rPr>
      </w:pPr>
    </w:p>
    <w:p w14:paraId="06A3BC58" w14:textId="77777777" w:rsidR="007E6C70" w:rsidRPr="00FE63D8" w:rsidRDefault="007E6C70" w:rsidP="007E6C70">
      <w:pPr>
        <w:spacing w:after="80"/>
        <w:jc w:val="both"/>
        <w:rPr>
          <w:rFonts w:ascii="Arial" w:hAnsi="Arial" w:cs="Arial"/>
          <w:b/>
          <w:i/>
          <w:color w:val="948A54" w:themeColor="background2" w:themeShade="80"/>
          <w:sz w:val="22"/>
          <w:szCs w:val="22"/>
        </w:rPr>
      </w:pPr>
      <w:r w:rsidRPr="00FE63D8">
        <w:rPr>
          <w:rFonts w:ascii="Arial" w:hAnsi="Arial" w:cs="Arial"/>
          <w:b/>
          <w:i/>
          <w:color w:val="948A54" w:themeColor="background2" w:themeShade="80"/>
          <w:sz w:val="22"/>
          <w:szCs w:val="22"/>
        </w:rPr>
        <w:t xml:space="preserve">Afin d’accélérer le traitement des dossiers, les organismes candidats peuvent suggérer </w:t>
      </w:r>
      <w:r w:rsidRPr="00FE63D8">
        <w:rPr>
          <w:rFonts w:ascii="Arial" w:hAnsi="Arial" w:cs="Arial"/>
          <w:b/>
          <w:i/>
          <w:color w:val="4A442A" w:themeColor="background2" w:themeShade="40"/>
          <w:sz w:val="22"/>
          <w:szCs w:val="22"/>
        </w:rPr>
        <w:t xml:space="preserve">deux noms </w:t>
      </w:r>
      <w:r w:rsidRPr="00FE63D8">
        <w:rPr>
          <w:rFonts w:ascii="Arial" w:hAnsi="Arial" w:cs="Arial"/>
          <w:b/>
          <w:i/>
          <w:color w:val="948A54" w:themeColor="background2" w:themeShade="80"/>
          <w:sz w:val="22"/>
          <w:szCs w:val="22"/>
        </w:rPr>
        <w:t xml:space="preserve">(avec leurs </w:t>
      </w:r>
      <w:r w:rsidRPr="00FE63D8">
        <w:rPr>
          <w:rFonts w:ascii="Arial" w:hAnsi="Arial" w:cs="Arial"/>
          <w:b/>
          <w:i/>
          <w:color w:val="4A442A" w:themeColor="background2" w:themeShade="40"/>
          <w:sz w:val="22"/>
          <w:szCs w:val="22"/>
        </w:rPr>
        <w:t>coordonnées complètes et précises</w:t>
      </w:r>
      <w:r w:rsidRPr="00FE63D8">
        <w:rPr>
          <w:rFonts w:ascii="Arial" w:hAnsi="Arial" w:cs="Arial"/>
          <w:b/>
          <w:i/>
          <w:color w:val="948A54" w:themeColor="background2" w:themeShade="80"/>
          <w:sz w:val="22"/>
          <w:szCs w:val="22"/>
        </w:rPr>
        <w:t xml:space="preserve">) d’experts localisés </w:t>
      </w:r>
      <w:r w:rsidRPr="00FE63D8">
        <w:rPr>
          <w:rFonts w:ascii="Arial" w:hAnsi="Arial" w:cs="Arial"/>
          <w:b/>
          <w:i/>
          <w:color w:val="4A442A" w:themeColor="background2" w:themeShade="40"/>
          <w:sz w:val="22"/>
          <w:szCs w:val="22"/>
        </w:rPr>
        <w:t xml:space="preserve">en dehors de l’Ile-de-France </w:t>
      </w:r>
      <w:r w:rsidRPr="00FE63D8">
        <w:rPr>
          <w:rFonts w:ascii="Arial" w:hAnsi="Arial" w:cs="Arial"/>
          <w:b/>
          <w:i/>
          <w:color w:val="948A54" w:themeColor="background2" w:themeShade="80"/>
          <w:sz w:val="22"/>
          <w:szCs w:val="22"/>
        </w:rPr>
        <w:t>(en France) et susceptibles de réaliser l’expertise du projet.</w:t>
      </w:r>
    </w:p>
    <w:p w14:paraId="527D386F" w14:textId="77777777" w:rsidR="007E6C70" w:rsidRPr="00FE63D8" w:rsidRDefault="007E6C70" w:rsidP="007E6C70">
      <w:pPr>
        <w:spacing w:after="80"/>
        <w:jc w:val="both"/>
        <w:rPr>
          <w:rFonts w:ascii="Arial" w:hAnsi="Arial" w:cs="Arial"/>
          <w:b/>
          <w:i/>
          <w:color w:val="948A54" w:themeColor="background2" w:themeShade="80"/>
          <w:sz w:val="22"/>
          <w:szCs w:val="22"/>
        </w:rPr>
      </w:pPr>
      <w:r w:rsidRPr="00FE63D8">
        <w:rPr>
          <w:rFonts w:ascii="Arial" w:hAnsi="Arial" w:cs="Arial"/>
          <w:b/>
          <w:i/>
          <w:color w:val="948A54" w:themeColor="background2" w:themeShade="80"/>
          <w:sz w:val="22"/>
          <w:szCs w:val="22"/>
        </w:rPr>
        <w:t>Le Conseil régional et les coordonnateurs des DIM se réservent le droit de choisir leurs experts parmi les propositions qui leur sont faites ou d’autres sources.</w:t>
      </w:r>
    </w:p>
    <w:p w14:paraId="28EAEA92" w14:textId="77777777" w:rsidR="007E6C70" w:rsidRDefault="007E6C70" w:rsidP="007E6C70">
      <w:pPr>
        <w:spacing w:after="80"/>
        <w:rPr>
          <w:rFonts w:ascii="Arial" w:hAnsi="Arial" w:cs="Arial"/>
          <w:sz w:val="22"/>
          <w:szCs w:val="22"/>
        </w:rPr>
      </w:pPr>
    </w:p>
    <w:p w14:paraId="57359A43" w14:textId="77777777" w:rsidR="007E6C70" w:rsidRPr="00462FAF" w:rsidRDefault="007E6C70" w:rsidP="007E6C70">
      <w:pPr>
        <w:pStyle w:val="Titre3"/>
        <w:spacing w:before="0" w:after="80"/>
        <w:rPr>
          <w:rFonts w:ascii="Arial" w:hAnsi="Arial" w:cs="Arial"/>
          <w:b w:val="0"/>
        </w:rPr>
      </w:pPr>
      <w:r w:rsidRPr="00462FAF">
        <w:rPr>
          <w:rFonts w:ascii="Arial" w:hAnsi="Arial" w:cs="Arial"/>
        </w:rPr>
        <w:t>Coordonnées de l’expert n°1</w:t>
      </w:r>
    </w:p>
    <w:p w14:paraId="3E6BD129"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Nom :</w:t>
      </w:r>
      <w:r w:rsidRPr="00FE63D8">
        <w:rPr>
          <w:rFonts w:ascii="Arial" w:hAnsi="Arial" w:cs="Arial"/>
          <w:sz w:val="22"/>
          <w:szCs w:val="22"/>
        </w:rPr>
        <w:tab/>
        <w:t xml:space="preserve">Prénom : </w:t>
      </w:r>
    </w:p>
    <w:p w14:paraId="4943DD0C"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 xml:space="preserve">Fonction : </w:t>
      </w:r>
    </w:p>
    <w:p w14:paraId="4B83F651"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 xml:space="preserve">Organisme : </w:t>
      </w:r>
    </w:p>
    <w:p w14:paraId="208D5CEA"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 xml:space="preserve">Adresse : </w:t>
      </w:r>
    </w:p>
    <w:p w14:paraId="6A324E87"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Email :</w:t>
      </w:r>
    </w:p>
    <w:p w14:paraId="26FB82DC" w14:textId="77777777" w:rsidR="007E6C70" w:rsidRPr="00FE63D8" w:rsidRDefault="007E6C70" w:rsidP="007E6C70">
      <w:pPr>
        <w:tabs>
          <w:tab w:val="left" w:pos="5103"/>
        </w:tabs>
        <w:spacing w:after="80"/>
        <w:rPr>
          <w:rFonts w:ascii="Arial" w:hAnsi="Arial" w:cs="Arial"/>
          <w:sz w:val="22"/>
          <w:szCs w:val="22"/>
        </w:rPr>
      </w:pPr>
    </w:p>
    <w:p w14:paraId="19D80864" w14:textId="77777777" w:rsidR="007E6C70" w:rsidRPr="00462FAF" w:rsidRDefault="007E6C70" w:rsidP="007E6C70">
      <w:pPr>
        <w:pStyle w:val="Titre3"/>
        <w:tabs>
          <w:tab w:val="left" w:pos="5103"/>
        </w:tabs>
        <w:spacing w:before="0" w:after="80"/>
        <w:rPr>
          <w:rFonts w:ascii="Arial" w:hAnsi="Arial" w:cs="Arial"/>
          <w:b w:val="0"/>
        </w:rPr>
      </w:pPr>
      <w:r w:rsidRPr="00462FAF">
        <w:rPr>
          <w:rFonts w:ascii="Arial" w:hAnsi="Arial" w:cs="Arial"/>
        </w:rPr>
        <w:t>Coordonnées de l’expert n°2</w:t>
      </w:r>
    </w:p>
    <w:p w14:paraId="0FC6AF56"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Nom :</w:t>
      </w:r>
      <w:r w:rsidRPr="00FE63D8">
        <w:rPr>
          <w:rFonts w:ascii="Arial" w:hAnsi="Arial" w:cs="Arial"/>
          <w:sz w:val="22"/>
          <w:szCs w:val="22"/>
        </w:rPr>
        <w:tab/>
        <w:t xml:space="preserve">Prénom : </w:t>
      </w:r>
    </w:p>
    <w:p w14:paraId="544122E6"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 xml:space="preserve">Fonction : </w:t>
      </w:r>
    </w:p>
    <w:p w14:paraId="61E4B548"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 xml:space="preserve">Organisme : </w:t>
      </w:r>
    </w:p>
    <w:p w14:paraId="1E0B824B" w14:textId="77777777" w:rsidR="007E6C70" w:rsidRPr="00FE63D8" w:rsidRDefault="007E6C70" w:rsidP="007E6C70">
      <w:pPr>
        <w:tabs>
          <w:tab w:val="left" w:pos="5103"/>
        </w:tabs>
        <w:spacing w:after="80"/>
        <w:rPr>
          <w:rFonts w:ascii="Arial" w:hAnsi="Arial" w:cs="Arial"/>
          <w:sz w:val="22"/>
          <w:szCs w:val="22"/>
        </w:rPr>
      </w:pPr>
      <w:r w:rsidRPr="00FE63D8">
        <w:rPr>
          <w:rFonts w:ascii="Arial" w:hAnsi="Arial" w:cs="Arial"/>
          <w:sz w:val="22"/>
          <w:szCs w:val="22"/>
        </w:rPr>
        <w:t xml:space="preserve">Adresse : </w:t>
      </w:r>
    </w:p>
    <w:p w14:paraId="3A9249BE" w14:textId="77777777" w:rsidR="007E6C70" w:rsidRDefault="007E6C70" w:rsidP="007E6C70">
      <w:pPr>
        <w:tabs>
          <w:tab w:val="left" w:pos="5103"/>
        </w:tabs>
        <w:spacing w:after="80"/>
        <w:rPr>
          <w:rFonts w:ascii="Arial" w:hAnsi="Arial" w:cs="Arial"/>
          <w:sz w:val="22"/>
          <w:szCs w:val="22"/>
        </w:rPr>
      </w:pPr>
      <w:r w:rsidRPr="00FE63D8">
        <w:rPr>
          <w:rFonts w:ascii="Arial" w:hAnsi="Arial" w:cs="Arial"/>
          <w:sz w:val="22"/>
          <w:szCs w:val="22"/>
        </w:rPr>
        <w:t>Email :</w:t>
      </w:r>
    </w:p>
    <w:p w14:paraId="1923D757" w14:textId="77777777" w:rsidR="007E6C70" w:rsidRPr="00FE63D8" w:rsidRDefault="007E6C70" w:rsidP="007E6C70">
      <w:pPr>
        <w:tabs>
          <w:tab w:val="left" w:pos="5103"/>
        </w:tabs>
        <w:rPr>
          <w:rFonts w:ascii="Arial" w:hAnsi="Arial" w:cs="Arial"/>
          <w:sz w:val="22"/>
          <w:szCs w:val="22"/>
        </w:rPr>
      </w:pPr>
    </w:p>
    <w:p w14:paraId="7FF4FE06" w14:textId="77777777" w:rsidR="007E6C70" w:rsidRDefault="007E6C70" w:rsidP="00B12E0A">
      <w:pPr>
        <w:jc w:val="center"/>
        <w:rPr>
          <w:rFonts w:ascii="Arial" w:hAnsi="Arial" w:cs="Arial"/>
          <w:b/>
          <w:sz w:val="28"/>
          <w:szCs w:val="28"/>
        </w:rPr>
      </w:pPr>
    </w:p>
    <w:p w14:paraId="74C22CE7" w14:textId="77777777" w:rsidR="007E6C70" w:rsidRDefault="007E6C70" w:rsidP="00B12E0A">
      <w:pPr>
        <w:jc w:val="center"/>
        <w:rPr>
          <w:rFonts w:ascii="Arial" w:hAnsi="Arial" w:cs="Arial"/>
          <w:b/>
          <w:sz w:val="28"/>
          <w:szCs w:val="28"/>
        </w:rPr>
      </w:pPr>
    </w:p>
    <w:p w14:paraId="58419C84" w14:textId="77777777" w:rsidR="007E6C70" w:rsidRDefault="007E6C70" w:rsidP="00B12E0A">
      <w:pPr>
        <w:jc w:val="center"/>
        <w:rPr>
          <w:rFonts w:ascii="Arial" w:hAnsi="Arial" w:cs="Arial"/>
          <w:b/>
          <w:sz w:val="28"/>
          <w:szCs w:val="28"/>
        </w:rPr>
      </w:pPr>
    </w:p>
    <w:p w14:paraId="681E64DE" w14:textId="77777777" w:rsidR="007E6C70" w:rsidRDefault="007E6C70" w:rsidP="00B12E0A">
      <w:pPr>
        <w:jc w:val="center"/>
        <w:rPr>
          <w:rFonts w:ascii="Arial" w:hAnsi="Arial" w:cs="Arial"/>
          <w:b/>
          <w:sz w:val="28"/>
          <w:szCs w:val="28"/>
        </w:rPr>
      </w:pPr>
    </w:p>
    <w:p w14:paraId="71108E95" w14:textId="77777777" w:rsidR="007E6C70" w:rsidRDefault="007E6C70" w:rsidP="00B12E0A">
      <w:pPr>
        <w:jc w:val="center"/>
        <w:rPr>
          <w:rFonts w:ascii="Arial" w:hAnsi="Arial" w:cs="Arial"/>
          <w:b/>
          <w:sz w:val="28"/>
          <w:szCs w:val="28"/>
        </w:rPr>
      </w:pPr>
    </w:p>
    <w:p w14:paraId="233AE696" w14:textId="77777777" w:rsidR="007E6C70" w:rsidRDefault="007E6C70" w:rsidP="00B12E0A">
      <w:pPr>
        <w:jc w:val="center"/>
        <w:rPr>
          <w:rFonts w:ascii="Arial" w:hAnsi="Arial" w:cs="Arial"/>
          <w:b/>
          <w:sz w:val="28"/>
          <w:szCs w:val="28"/>
        </w:rPr>
      </w:pPr>
    </w:p>
    <w:p w14:paraId="25ACD718" w14:textId="77777777" w:rsidR="007E6C70" w:rsidRDefault="007E6C70" w:rsidP="00B12E0A">
      <w:pPr>
        <w:jc w:val="center"/>
        <w:rPr>
          <w:rFonts w:ascii="Arial" w:hAnsi="Arial" w:cs="Arial"/>
          <w:b/>
          <w:sz w:val="28"/>
          <w:szCs w:val="28"/>
        </w:rPr>
      </w:pPr>
    </w:p>
    <w:p w14:paraId="72C47BF2" w14:textId="77777777" w:rsidR="007E6C70" w:rsidRDefault="007E6C70" w:rsidP="00B12E0A">
      <w:pPr>
        <w:jc w:val="center"/>
        <w:rPr>
          <w:rFonts w:ascii="Arial" w:hAnsi="Arial" w:cs="Arial"/>
          <w:b/>
          <w:sz w:val="28"/>
          <w:szCs w:val="28"/>
        </w:rPr>
      </w:pPr>
    </w:p>
    <w:p w14:paraId="76D3F702" w14:textId="77777777" w:rsidR="007E6C70" w:rsidRDefault="007E6C70" w:rsidP="00B12E0A">
      <w:pPr>
        <w:jc w:val="center"/>
        <w:rPr>
          <w:rFonts w:ascii="Arial" w:hAnsi="Arial" w:cs="Arial"/>
          <w:b/>
          <w:sz w:val="28"/>
          <w:szCs w:val="28"/>
        </w:rPr>
      </w:pPr>
    </w:p>
    <w:p w14:paraId="3CB810EC" w14:textId="77777777" w:rsidR="007E6C70" w:rsidRDefault="007E6C70" w:rsidP="00B12E0A">
      <w:pPr>
        <w:jc w:val="center"/>
        <w:rPr>
          <w:rFonts w:ascii="Arial" w:hAnsi="Arial" w:cs="Arial"/>
          <w:b/>
          <w:sz w:val="28"/>
          <w:szCs w:val="28"/>
        </w:rPr>
      </w:pPr>
    </w:p>
    <w:p w14:paraId="7C6DF7AF" w14:textId="77777777" w:rsidR="007E6C70" w:rsidRDefault="007E6C70" w:rsidP="00B12E0A">
      <w:pPr>
        <w:jc w:val="center"/>
        <w:rPr>
          <w:rFonts w:ascii="Arial" w:hAnsi="Arial" w:cs="Arial"/>
          <w:b/>
          <w:sz w:val="28"/>
          <w:szCs w:val="28"/>
        </w:rPr>
      </w:pPr>
    </w:p>
    <w:p w14:paraId="21C3FF7E" w14:textId="77777777" w:rsidR="007E6C70" w:rsidRDefault="007E6C70" w:rsidP="00B12E0A">
      <w:pPr>
        <w:jc w:val="center"/>
        <w:rPr>
          <w:rFonts w:ascii="Arial" w:hAnsi="Arial" w:cs="Arial"/>
          <w:b/>
          <w:sz w:val="28"/>
          <w:szCs w:val="28"/>
        </w:rPr>
      </w:pPr>
    </w:p>
    <w:p w14:paraId="772D559E" w14:textId="77777777" w:rsidR="007E6C70" w:rsidRDefault="007E6C70" w:rsidP="00B12E0A">
      <w:pPr>
        <w:jc w:val="center"/>
        <w:rPr>
          <w:rFonts w:ascii="Arial" w:hAnsi="Arial" w:cs="Arial"/>
          <w:b/>
          <w:sz w:val="28"/>
          <w:szCs w:val="28"/>
        </w:rPr>
      </w:pPr>
    </w:p>
    <w:p w14:paraId="213A8E3A" w14:textId="77777777" w:rsidR="007E6C70" w:rsidRDefault="007E6C70" w:rsidP="00B12E0A">
      <w:pPr>
        <w:jc w:val="center"/>
        <w:rPr>
          <w:rFonts w:ascii="Arial" w:hAnsi="Arial" w:cs="Arial"/>
          <w:b/>
          <w:sz w:val="28"/>
          <w:szCs w:val="28"/>
        </w:rPr>
      </w:pPr>
    </w:p>
    <w:p w14:paraId="5E6F1C69" w14:textId="77777777" w:rsidR="007E6C70" w:rsidRDefault="007E6C70" w:rsidP="00B12E0A">
      <w:pPr>
        <w:jc w:val="center"/>
        <w:rPr>
          <w:rFonts w:ascii="Arial" w:hAnsi="Arial" w:cs="Arial"/>
          <w:b/>
          <w:sz w:val="28"/>
          <w:szCs w:val="28"/>
        </w:rPr>
      </w:pPr>
    </w:p>
    <w:p w14:paraId="67A1E413" w14:textId="77777777" w:rsidR="007E6C70" w:rsidRDefault="007E6C70" w:rsidP="00B12E0A">
      <w:pPr>
        <w:jc w:val="center"/>
        <w:rPr>
          <w:rFonts w:ascii="Arial" w:hAnsi="Arial" w:cs="Arial"/>
          <w:b/>
          <w:sz w:val="28"/>
          <w:szCs w:val="28"/>
        </w:rPr>
      </w:pPr>
    </w:p>
    <w:p w14:paraId="48B79760" w14:textId="77777777" w:rsidR="007E6C70" w:rsidRDefault="007E6C70" w:rsidP="00B12E0A">
      <w:pPr>
        <w:jc w:val="center"/>
        <w:rPr>
          <w:rFonts w:ascii="Arial" w:hAnsi="Arial" w:cs="Arial"/>
          <w:b/>
          <w:sz w:val="28"/>
          <w:szCs w:val="28"/>
        </w:rPr>
      </w:pPr>
    </w:p>
    <w:p w14:paraId="46371BFC" w14:textId="77777777" w:rsidR="007E6C70" w:rsidRDefault="007E6C70" w:rsidP="00B12E0A">
      <w:pPr>
        <w:jc w:val="center"/>
        <w:rPr>
          <w:rFonts w:ascii="Arial" w:hAnsi="Arial" w:cs="Arial"/>
          <w:b/>
          <w:sz w:val="28"/>
          <w:szCs w:val="28"/>
        </w:rPr>
      </w:pPr>
    </w:p>
    <w:p w14:paraId="4B3971C8" w14:textId="77777777" w:rsidR="007E6C70" w:rsidRDefault="007E6C70" w:rsidP="00B12E0A">
      <w:pPr>
        <w:jc w:val="center"/>
        <w:rPr>
          <w:rFonts w:ascii="Arial" w:hAnsi="Arial" w:cs="Arial"/>
          <w:b/>
          <w:sz w:val="28"/>
          <w:szCs w:val="28"/>
        </w:rPr>
      </w:pPr>
    </w:p>
    <w:p w14:paraId="75CEDA52" w14:textId="77777777" w:rsidR="007E6C70" w:rsidRDefault="007E6C70" w:rsidP="00B12E0A">
      <w:pPr>
        <w:jc w:val="center"/>
        <w:rPr>
          <w:rFonts w:ascii="Arial" w:hAnsi="Arial" w:cs="Arial"/>
          <w:b/>
          <w:sz w:val="28"/>
          <w:szCs w:val="28"/>
        </w:rPr>
      </w:pPr>
    </w:p>
    <w:p w14:paraId="1B9A85BC" w14:textId="77777777" w:rsidR="007E6C70" w:rsidRDefault="007E6C70" w:rsidP="00B12E0A">
      <w:pPr>
        <w:jc w:val="center"/>
        <w:rPr>
          <w:rFonts w:ascii="Arial" w:hAnsi="Arial" w:cs="Arial"/>
          <w:b/>
          <w:sz w:val="28"/>
          <w:szCs w:val="28"/>
        </w:rPr>
      </w:pPr>
    </w:p>
    <w:p w14:paraId="66EEFE55" w14:textId="77777777" w:rsidR="007E6C70" w:rsidRDefault="007E6C70" w:rsidP="007E6C70">
      <w:pPr>
        <w:rPr>
          <w:rFonts w:ascii="Arial" w:hAnsi="Arial" w:cs="Arial"/>
          <w:b/>
          <w:sz w:val="28"/>
          <w:szCs w:val="28"/>
        </w:rPr>
      </w:pPr>
    </w:p>
    <w:p w14:paraId="799FE867" w14:textId="77777777" w:rsidR="007E6C70" w:rsidRDefault="007E6C70" w:rsidP="00B12E0A">
      <w:pPr>
        <w:jc w:val="center"/>
        <w:rPr>
          <w:rFonts w:ascii="Arial" w:hAnsi="Arial" w:cs="Arial"/>
          <w:b/>
          <w:sz w:val="28"/>
          <w:szCs w:val="28"/>
        </w:rPr>
      </w:pPr>
    </w:p>
    <w:p w14:paraId="582F6BFD" w14:textId="77777777" w:rsidR="00B12E0A" w:rsidRPr="00A7105E" w:rsidRDefault="00B12E0A" w:rsidP="00B12E0A">
      <w:pPr>
        <w:jc w:val="center"/>
        <w:rPr>
          <w:rFonts w:ascii="Arial" w:hAnsi="Arial" w:cs="Arial"/>
          <w:b/>
          <w:sz w:val="28"/>
          <w:szCs w:val="28"/>
        </w:rPr>
      </w:pPr>
      <w:r w:rsidRPr="00A7105E">
        <w:rPr>
          <w:rFonts w:ascii="Arial" w:hAnsi="Arial" w:cs="Arial"/>
          <w:b/>
          <w:sz w:val="28"/>
          <w:szCs w:val="28"/>
        </w:rPr>
        <w:t>FICHE RECAPITULATIVE</w:t>
      </w:r>
    </w:p>
    <w:p w14:paraId="2E4EAF1D" w14:textId="77777777" w:rsidR="00B12E0A" w:rsidRPr="00A7105E" w:rsidRDefault="00B12E0A" w:rsidP="00B12E0A">
      <w:pPr>
        <w:jc w:val="center"/>
        <w:rPr>
          <w:rFonts w:ascii="Arial" w:hAnsi="Arial" w:cs="Arial"/>
          <w:b/>
          <w:sz w:val="28"/>
          <w:szCs w:val="28"/>
        </w:rPr>
      </w:pPr>
    </w:p>
    <w:p w14:paraId="1BA0BC16" w14:textId="77777777" w:rsidR="00B12E0A" w:rsidRPr="00A7105E" w:rsidRDefault="00B12E0A" w:rsidP="00B12E0A">
      <w:pPr>
        <w:jc w:val="center"/>
        <w:rPr>
          <w:rFonts w:ascii="Arial" w:hAnsi="Arial" w:cs="Arial"/>
          <w:b/>
          <w:sz w:val="28"/>
          <w:szCs w:val="28"/>
        </w:rPr>
      </w:pPr>
      <w:r w:rsidRPr="00A7105E">
        <w:rPr>
          <w:rFonts w:ascii="Arial" w:hAnsi="Arial" w:cs="Arial"/>
          <w:b/>
          <w:sz w:val="28"/>
          <w:szCs w:val="28"/>
        </w:rPr>
        <w:t>LISTE DES PIECES DEVANT FIGURER DANS CHAQUE DOSSIER REPONDANT A L’APPEL A PROJETS</w:t>
      </w:r>
    </w:p>
    <w:p w14:paraId="005C5596" w14:textId="77777777" w:rsidR="00B12E0A" w:rsidRPr="00A7105E" w:rsidRDefault="00B12E0A" w:rsidP="00B12E0A">
      <w:pPr>
        <w:jc w:val="center"/>
        <w:rPr>
          <w:rFonts w:ascii="Arial" w:hAnsi="Arial" w:cs="Arial"/>
          <w:b/>
          <w:sz w:val="22"/>
          <w:szCs w:val="22"/>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0"/>
        <w:gridCol w:w="1260"/>
      </w:tblGrid>
      <w:tr w:rsidR="00B12E0A" w:rsidRPr="00A7105E" w14:paraId="7A04ADA6" w14:textId="77777777" w:rsidTr="00565E8A">
        <w:tc>
          <w:tcPr>
            <w:tcW w:w="7740" w:type="dxa"/>
            <w:vAlign w:val="center"/>
          </w:tcPr>
          <w:p w14:paraId="714C1ACE" w14:textId="77777777" w:rsidR="00B12E0A" w:rsidRPr="00A7105E" w:rsidRDefault="00B12E0A" w:rsidP="00565E8A">
            <w:pPr>
              <w:jc w:val="center"/>
              <w:rPr>
                <w:rFonts w:ascii="Arial" w:hAnsi="Arial" w:cs="Arial"/>
                <w:b/>
                <w:sz w:val="22"/>
                <w:szCs w:val="22"/>
              </w:rPr>
            </w:pPr>
            <w:r w:rsidRPr="00A7105E">
              <w:rPr>
                <w:rFonts w:ascii="Arial" w:hAnsi="Arial" w:cs="Arial"/>
                <w:b/>
                <w:sz w:val="22"/>
                <w:szCs w:val="22"/>
              </w:rPr>
              <w:t xml:space="preserve">PIECES A TELECHARGER </w:t>
            </w:r>
          </w:p>
          <w:p w14:paraId="0FAD3D56" w14:textId="77777777" w:rsidR="00B12E0A" w:rsidRPr="00A7105E" w:rsidRDefault="00B12E0A" w:rsidP="00565E8A">
            <w:pPr>
              <w:jc w:val="center"/>
              <w:rPr>
                <w:rFonts w:ascii="Arial" w:hAnsi="Arial" w:cs="Arial"/>
                <w:b/>
                <w:sz w:val="22"/>
                <w:szCs w:val="22"/>
              </w:rPr>
            </w:pPr>
          </w:p>
        </w:tc>
        <w:tc>
          <w:tcPr>
            <w:tcW w:w="1260" w:type="dxa"/>
            <w:vAlign w:val="center"/>
          </w:tcPr>
          <w:p w14:paraId="0416CEB5" w14:textId="77777777" w:rsidR="00B12E0A" w:rsidRPr="00A7105E" w:rsidRDefault="00B12E0A" w:rsidP="00565E8A">
            <w:pPr>
              <w:jc w:val="center"/>
              <w:rPr>
                <w:rFonts w:ascii="Arial" w:hAnsi="Arial" w:cs="Arial"/>
                <w:b/>
                <w:sz w:val="22"/>
                <w:szCs w:val="22"/>
              </w:rPr>
            </w:pPr>
            <w:r w:rsidRPr="00A7105E">
              <w:rPr>
                <w:rFonts w:ascii="Arial" w:hAnsi="Arial" w:cs="Arial"/>
                <w:b/>
                <w:sz w:val="22"/>
                <w:szCs w:val="22"/>
              </w:rPr>
              <w:t>Visa de présence</w:t>
            </w:r>
          </w:p>
        </w:tc>
      </w:tr>
      <w:tr w:rsidR="00B12E0A" w:rsidRPr="00A7105E" w14:paraId="73EBB04E" w14:textId="77777777" w:rsidTr="00565E8A">
        <w:tc>
          <w:tcPr>
            <w:tcW w:w="7740" w:type="dxa"/>
            <w:vAlign w:val="center"/>
          </w:tcPr>
          <w:p w14:paraId="2086A67A" w14:textId="77777777" w:rsidR="00B12E0A" w:rsidRPr="00A7105E" w:rsidRDefault="00B12E0A" w:rsidP="00565E8A">
            <w:pPr>
              <w:rPr>
                <w:rFonts w:ascii="Arial" w:hAnsi="Arial" w:cs="Arial"/>
                <w:bCs/>
                <w:sz w:val="22"/>
                <w:szCs w:val="22"/>
              </w:rPr>
            </w:pPr>
            <w:r w:rsidRPr="00A7105E">
              <w:rPr>
                <w:rFonts w:ascii="Arial" w:hAnsi="Arial" w:cs="Arial"/>
                <w:bCs/>
                <w:sz w:val="22"/>
                <w:szCs w:val="22"/>
              </w:rPr>
              <w:t>Le présent dossier de candidature complété</w:t>
            </w:r>
          </w:p>
          <w:p w14:paraId="68AD62D2" w14:textId="4388AB41" w:rsidR="00B12E0A" w:rsidRPr="00A7105E" w:rsidRDefault="00B12E0A" w:rsidP="00565E8A">
            <w:pPr>
              <w:rPr>
                <w:rFonts w:ascii="Arial" w:hAnsi="Arial" w:cs="Arial"/>
                <w:bCs/>
                <w:i/>
                <w:sz w:val="22"/>
                <w:szCs w:val="22"/>
              </w:rPr>
            </w:pPr>
            <w:r w:rsidRPr="00A7105E">
              <w:rPr>
                <w:rFonts w:ascii="Arial" w:hAnsi="Arial" w:cs="Arial"/>
                <w:bCs/>
                <w:i/>
                <w:sz w:val="22"/>
                <w:szCs w:val="22"/>
              </w:rPr>
              <w:t xml:space="preserve">Ce document doit être enregistré au format </w:t>
            </w:r>
            <w:r w:rsidR="00276366" w:rsidRPr="00A7105E">
              <w:rPr>
                <w:rFonts w:ascii="Arial" w:hAnsi="Arial" w:cs="Arial"/>
                <w:bCs/>
                <w:i/>
                <w:sz w:val="22"/>
                <w:szCs w:val="22"/>
              </w:rPr>
              <w:t>PDF</w:t>
            </w:r>
            <w:r w:rsidRPr="00A7105E">
              <w:rPr>
                <w:rFonts w:ascii="Arial" w:hAnsi="Arial" w:cs="Arial"/>
                <w:bCs/>
                <w:i/>
                <w:sz w:val="22"/>
                <w:szCs w:val="22"/>
              </w:rPr>
              <w:t>, sous Nom_Collaboratif.pdf où « nom » est le nom du coordinateur du projet</w:t>
            </w:r>
          </w:p>
          <w:p w14:paraId="5EB4FD96" w14:textId="77777777" w:rsidR="00B12E0A" w:rsidRPr="00A7105E" w:rsidRDefault="00B12E0A" w:rsidP="00565E8A">
            <w:pPr>
              <w:rPr>
                <w:rFonts w:ascii="Arial" w:hAnsi="Arial" w:cs="Arial"/>
                <w:bCs/>
                <w:sz w:val="22"/>
                <w:szCs w:val="22"/>
              </w:rPr>
            </w:pPr>
          </w:p>
        </w:tc>
        <w:tc>
          <w:tcPr>
            <w:tcW w:w="1260" w:type="dxa"/>
          </w:tcPr>
          <w:p w14:paraId="60714187" w14:textId="77777777" w:rsidR="00B12E0A" w:rsidRPr="00A7105E" w:rsidRDefault="00B12E0A" w:rsidP="00565E8A">
            <w:pPr>
              <w:rPr>
                <w:rFonts w:ascii="Arial" w:hAnsi="Arial" w:cs="Arial"/>
                <w:bCs/>
                <w:i/>
                <w:sz w:val="22"/>
                <w:szCs w:val="22"/>
              </w:rPr>
            </w:pPr>
          </w:p>
        </w:tc>
      </w:tr>
      <w:tr w:rsidR="00B12E0A" w:rsidRPr="00A7105E" w14:paraId="21B66E67" w14:textId="77777777" w:rsidTr="00565E8A">
        <w:tc>
          <w:tcPr>
            <w:tcW w:w="7740" w:type="dxa"/>
            <w:vAlign w:val="center"/>
          </w:tcPr>
          <w:p w14:paraId="33D79F7E" w14:textId="77777777" w:rsidR="00B12E0A" w:rsidRPr="00A7105E" w:rsidRDefault="00B12E0A" w:rsidP="00565E8A">
            <w:pPr>
              <w:rPr>
                <w:rFonts w:ascii="Arial" w:hAnsi="Arial" w:cs="Arial"/>
                <w:bCs/>
                <w:sz w:val="22"/>
                <w:szCs w:val="22"/>
              </w:rPr>
            </w:pPr>
            <w:r w:rsidRPr="00A7105E">
              <w:rPr>
                <w:rFonts w:ascii="Arial" w:hAnsi="Arial" w:cs="Arial"/>
                <w:bCs/>
                <w:sz w:val="22"/>
                <w:szCs w:val="22"/>
              </w:rPr>
              <w:t>Devis relatifs à la demande de subvention pour d’investissement</w:t>
            </w:r>
          </w:p>
          <w:p w14:paraId="720E61B0" w14:textId="4DEE55F3" w:rsidR="00B12E0A" w:rsidRPr="00A7105E" w:rsidRDefault="00B12E0A" w:rsidP="00565E8A">
            <w:pPr>
              <w:rPr>
                <w:rFonts w:ascii="Arial" w:hAnsi="Arial" w:cs="Arial"/>
                <w:bCs/>
                <w:i/>
                <w:sz w:val="22"/>
                <w:szCs w:val="22"/>
              </w:rPr>
            </w:pPr>
            <w:r w:rsidRPr="00A7105E">
              <w:rPr>
                <w:rFonts w:ascii="Arial" w:hAnsi="Arial" w:cs="Arial"/>
                <w:bCs/>
                <w:i/>
                <w:sz w:val="22"/>
                <w:szCs w:val="22"/>
              </w:rPr>
              <w:t xml:space="preserve">Ces documents doivent être enregistrés au format </w:t>
            </w:r>
            <w:r w:rsidR="00276366" w:rsidRPr="00A7105E">
              <w:rPr>
                <w:rFonts w:ascii="Arial" w:hAnsi="Arial" w:cs="Arial"/>
                <w:bCs/>
                <w:i/>
                <w:sz w:val="22"/>
                <w:szCs w:val="22"/>
              </w:rPr>
              <w:t>PDF</w:t>
            </w:r>
            <w:r w:rsidRPr="00A7105E">
              <w:rPr>
                <w:rFonts w:ascii="Arial" w:hAnsi="Arial" w:cs="Arial"/>
                <w:bCs/>
                <w:i/>
                <w:sz w:val="22"/>
                <w:szCs w:val="22"/>
              </w:rPr>
              <w:t xml:space="preserve">, sous Nom_devis1.pdf </w:t>
            </w:r>
          </w:p>
          <w:p w14:paraId="2CC690A1" w14:textId="77777777" w:rsidR="00B12E0A" w:rsidRPr="00A7105E" w:rsidRDefault="00B12E0A" w:rsidP="00565E8A">
            <w:pPr>
              <w:rPr>
                <w:rFonts w:ascii="Arial" w:hAnsi="Arial" w:cs="Arial"/>
                <w:bCs/>
                <w:sz w:val="22"/>
                <w:szCs w:val="22"/>
              </w:rPr>
            </w:pPr>
          </w:p>
        </w:tc>
        <w:tc>
          <w:tcPr>
            <w:tcW w:w="1260" w:type="dxa"/>
          </w:tcPr>
          <w:p w14:paraId="58A73559" w14:textId="77777777" w:rsidR="00B12E0A" w:rsidRPr="00A7105E" w:rsidRDefault="00B12E0A" w:rsidP="00565E8A">
            <w:pPr>
              <w:rPr>
                <w:rFonts w:ascii="Arial" w:hAnsi="Arial" w:cs="Arial"/>
                <w:bCs/>
                <w:i/>
                <w:sz w:val="22"/>
                <w:szCs w:val="22"/>
              </w:rPr>
            </w:pPr>
          </w:p>
        </w:tc>
      </w:tr>
      <w:tr w:rsidR="00B12E0A" w:rsidRPr="00A7105E" w14:paraId="2F7F5F34" w14:textId="77777777" w:rsidTr="00565E8A">
        <w:tc>
          <w:tcPr>
            <w:tcW w:w="7740" w:type="dxa"/>
            <w:vAlign w:val="center"/>
          </w:tcPr>
          <w:p w14:paraId="6EB61B70" w14:textId="77777777" w:rsidR="00B12E0A" w:rsidRPr="00A7105E" w:rsidRDefault="00B12E0A" w:rsidP="00565E8A">
            <w:pPr>
              <w:rPr>
                <w:rFonts w:ascii="Arial" w:hAnsi="Arial" w:cs="Arial"/>
                <w:bCs/>
                <w:sz w:val="22"/>
                <w:szCs w:val="22"/>
              </w:rPr>
            </w:pPr>
            <w:r w:rsidRPr="00A7105E">
              <w:rPr>
                <w:rFonts w:ascii="Arial" w:hAnsi="Arial" w:cs="Arial"/>
                <w:bCs/>
                <w:sz w:val="22"/>
                <w:szCs w:val="22"/>
              </w:rPr>
              <w:t>Un court CV de chaque responsable scientifique</w:t>
            </w:r>
          </w:p>
          <w:p w14:paraId="5B479677" w14:textId="5E636560" w:rsidR="00B12E0A" w:rsidRPr="00A7105E" w:rsidRDefault="00B12E0A" w:rsidP="00565E8A">
            <w:pPr>
              <w:rPr>
                <w:rFonts w:ascii="Arial" w:hAnsi="Arial" w:cs="Arial"/>
                <w:bCs/>
                <w:i/>
                <w:sz w:val="22"/>
                <w:szCs w:val="22"/>
              </w:rPr>
            </w:pPr>
            <w:r w:rsidRPr="00A7105E">
              <w:rPr>
                <w:rFonts w:ascii="Arial" w:hAnsi="Arial" w:cs="Arial"/>
                <w:bCs/>
                <w:i/>
                <w:sz w:val="22"/>
                <w:szCs w:val="22"/>
              </w:rPr>
              <w:t xml:space="preserve">Ce document doit être enregistré au format </w:t>
            </w:r>
            <w:r w:rsidR="00276366" w:rsidRPr="00A7105E">
              <w:rPr>
                <w:rFonts w:ascii="Arial" w:hAnsi="Arial" w:cs="Arial"/>
                <w:bCs/>
                <w:i/>
                <w:sz w:val="22"/>
                <w:szCs w:val="22"/>
              </w:rPr>
              <w:t>PDF</w:t>
            </w:r>
            <w:r w:rsidRPr="00A7105E">
              <w:rPr>
                <w:rFonts w:ascii="Arial" w:hAnsi="Arial" w:cs="Arial"/>
                <w:bCs/>
                <w:i/>
                <w:sz w:val="22"/>
                <w:szCs w:val="22"/>
              </w:rPr>
              <w:t xml:space="preserve">, sous Nom_CV.pdf </w:t>
            </w:r>
          </w:p>
          <w:p w14:paraId="646439F5" w14:textId="77777777" w:rsidR="00B12E0A" w:rsidRPr="00A7105E" w:rsidRDefault="00B12E0A" w:rsidP="00565E8A">
            <w:pPr>
              <w:rPr>
                <w:rFonts w:ascii="Arial" w:hAnsi="Arial" w:cs="Arial"/>
                <w:bCs/>
                <w:sz w:val="22"/>
                <w:szCs w:val="22"/>
              </w:rPr>
            </w:pPr>
          </w:p>
        </w:tc>
        <w:tc>
          <w:tcPr>
            <w:tcW w:w="1260" w:type="dxa"/>
          </w:tcPr>
          <w:p w14:paraId="741046F7" w14:textId="77777777" w:rsidR="00B12E0A" w:rsidRPr="00A7105E" w:rsidRDefault="00B12E0A" w:rsidP="00565E8A">
            <w:pPr>
              <w:rPr>
                <w:rFonts w:ascii="Arial" w:hAnsi="Arial" w:cs="Arial"/>
                <w:bCs/>
                <w:i/>
                <w:sz w:val="22"/>
                <w:szCs w:val="22"/>
              </w:rPr>
            </w:pPr>
          </w:p>
        </w:tc>
      </w:tr>
      <w:tr w:rsidR="00B12E0A" w:rsidRPr="00A7105E" w14:paraId="60397406" w14:textId="77777777" w:rsidTr="00565E8A">
        <w:tc>
          <w:tcPr>
            <w:tcW w:w="7740" w:type="dxa"/>
            <w:vAlign w:val="center"/>
          </w:tcPr>
          <w:p w14:paraId="44740FE7" w14:textId="77777777" w:rsidR="00B12E0A" w:rsidRPr="00A7105E" w:rsidRDefault="00B12E0A" w:rsidP="00565E8A">
            <w:pPr>
              <w:rPr>
                <w:rFonts w:ascii="Arial" w:hAnsi="Arial" w:cs="Arial"/>
                <w:bCs/>
                <w:sz w:val="22"/>
                <w:szCs w:val="22"/>
              </w:rPr>
            </w:pPr>
            <w:r w:rsidRPr="00A7105E">
              <w:rPr>
                <w:rFonts w:ascii="Arial" w:hAnsi="Arial" w:cs="Arial"/>
                <w:bCs/>
                <w:sz w:val="22"/>
                <w:szCs w:val="22"/>
              </w:rPr>
              <w:t>1 RIB ou RIP de de chaque établissement de recherche devant percevoir une subvention (pour l’investissement et/ou une allocation)</w:t>
            </w:r>
          </w:p>
          <w:p w14:paraId="3392EBBB" w14:textId="5AD7B163" w:rsidR="00B12E0A" w:rsidRPr="00A7105E" w:rsidRDefault="00B12E0A" w:rsidP="00565E8A">
            <w:pPr>
              <w:rPr>
                <w:rFonts w:ascii="Arial" w:hAnsi="Arial" w:cs="Arial"/>
                <w:bCs/>
                <w:i/>
                <w:sz w:val="22"/>
                <w:szCs w:val="22"/>
              </w:rPr>
            </w:pPr>
            <w:r w:rsidRPr="00A7105E">
              <w:rPr>
                <w:rFonts w:ascii="Arial" w:hAnsi="Arial" w:cs="Arial"/>
                <w:bCs/>
                <w:i/>
                <w:sz w:val="22"/>
                <w:szCs w:val="22"/>
              </w:rPr>
              <w:t xml:space="preserve">Ce document doit être enregistré au format </w:t>
            </w:r>
            <w:r w:rsidR="00276366" w:rsidRPr="00A7105E">
              <w:rPr>
                <w:rFonts w:ascii="Arial" w:hAnsi="Arial" w:cs="Arial"/>
                <w:bCs/>
                <w:i/>
                <w:sz w:val="22"/>
                <w:szCs w:val="22"/>
              </w:rPr>
              <w:t>PDF</w:t>
            </w:r>
            <w:r w:rsidRPr="00A7105E">
              <w:rPr>
                <w:rFonts w:ascii="Arial" w:hAnsi="Arial" w:cs="Arial"/>
                <w:bCs/>
                <w:i/>
                <w:sz w:val="22"/>
                <w:szCs w:val="22"/>
              </w:rPr>
              <w:t xml:space="preserve">, sous Nom_RIB.pdf </w:t>
            </w:r>
          </w:p>
          <w:p w14:paraId="266A4478" w14:textId="77777777" w:rsidR="00B12E0A" w:rsidRPr="00A7105E" w:rsidRDefault="00B12E0A" w:rsidP="00565E8A">
            <w:pPr>
              <w:rPr>
                <w:rFonts w:ascii="Arial" w:hAnsi="Arial" w:cs="Arial"/>
                <w:bCs/>
                <w:sz w:val="22"/>
                <w:szCs w:val="22"/>
              </w:rPr>
            </w:pPr>
          </w:p>
        </w:tc>
        <w:tc>
          <w:tcPr>
            <w:tcW w:w="1260" w:type="dxa"/>
          </w:tcPr>
          <w:p w14:paraId="55D179C6" w14:textId="77777777" w:rsidR="00B12E0A" w:rsidRPr="00A7105E" w:rsidRDefault="00B12E0A" w:rsidP="00565E8A">
            <w:pPr>
              <w:rPr>
                <w:rFonts w:ascii="Arial" w:hAnsi="Arial" w:cs="Arial"/>
                <w:bCs/>
                <w:i/>
                <w:sz w:val="22"/>
                <w:szCs w:val="22"/>
              </w:rPr>
            </w:pPr>
          </w:p>
        </w:tc>
      </w:tr>
      <w:tr w:rsidR="00B12E0A" w:rsidRPr="00A7105E" w14:paraId="62C15732" w14:textId="77777777" w:rsidTr="00565E8A">
        <w:tc>
          <w:tcPr>
            <w:tcW w:w="7740" w:type="dxa"/>
            <w:vAlign w:val="center"/>
          </w:tcPr>
          <w:p w14:paraId="1724F4E1" w14:textId="77777777" w:rsidR="00B12E0A" w:rsidRPr="00A7105E" w:rsidRDefault="00B12E0A" w:rsidP="00565E8A">
            <w:pPr>
              <w:rPr>
                <w:rFonts w:ascii="Arial" w:hAnsi="Arial" w:cs="Arial"/>
                <w:bCs/>
                <w:sz w:val="22"/>
                <w:szCs w:val="22"/>
              </w:rPr>
            </w:pPr>
            <w:r w:rsidRPr="00A7105E">
              <w:rPr>
                <w:rFonts w:ascii="Arial" w:hAnsi="Arial" w:cs="Arial"/>
                <w:bCs/>
                <w:sz w:val="22"/>
                <w:szCs w:val="22"/>
              </w:rPr>
              <w:t>Le</w:t>
            </w:r>
            <w:r>
              <w:rPr>
                <w:rFonts w:ascii="Arial" w:hAnsi="Arial" w:cs="Arial"/>
                <w:bCs/>
                <w:sz w:val="22"/>
                <w:szCs w:val="22"/>
              </w:rPr>
              <w:t>s</w:t>
            </w:r>
            <w:r w:rsidRPr="00A7105E">
              <w:rPr>
                <w:rFonts w:ascii="Arial" w:hAnsi="Arial" w:cs="Arial"/>
                <w:bCs/>
                <w:sz w:val="22"/>
                <w:szCs w:val="22"/>
              </w:rPr>
              <w:t xml:space="preserve"> formulaire</w:t>
            </w:r>
            <w:r>
              <w:rPr>
                <w:rFonts w:ascii="Arial" w:hAnsi="Arial" w:cs="Arial"/>
                <w:bCs/>
                <w:sz w:val="22"/>
                <w:szCs w:val="22"/>
              </w:rPr>
              <w:t>s</w:t>
            </w:r>
            <w:r w:rsidRPr="00A7105E">
              <w:rPr>
                <w:rFonts w:ascii="Arial" w:hAnsi="Arial" w:cs="Arial"/>
                <w:bCs/>
                <w:sz w:val="22"/>
                <w:szCs w:val="22"/>
              </w:rPr>
              <w:t xml:space="preserve"> GESTION DES SUBVENTIONS </w:t>
            </w:r>
          </w:p>
        </w:tc>
        <w:tc>
          <w:tcPr>
            <w:tcW w:w="1260" w:type="dxa"/>
          </w:tcPr>
          <w:p w14:paraId="7FD32863" w14:textId="77777777" w:rsidR="00B12E0A" w:rsidRPr="00A7105E" w:rsidRDefault="00B12E0A" w:rsidP="00565E8A">
            <w:pPr>
              <w:rPr>
                <w:rFonts w:ascii="Arial" w:hAnsi="Arial" w:cs="Arial"/>
                <w:bCs/>
                <w:i/>
                <w:sz w:val="22"/>
                <w:szCs w:val="22"/>
              </w:rPr>
            </w:pPr>
          </w:p>
        </w:tc>
      </w:tr>
      <w:tr w:rsidR="00B12E0A" w:rsidRPr="00A7105E" w14:paraId="6A9B6883" w14:textId="77777777" w:rsidTr="00565E8A">
        <w:tc>
          <w:tcPr>
            <w:tcW w:w="7740" w:type="dxa"/>
            <w:vAlign w:val="center"/>
          </w:tcPr>
          <w:p w14:paraId="2E3B1552" w14:textId="77777777" w:rsidR="00B12E0A" w:rsidRPr="00A7105E" w:rsidRDefault="00B12E0A" w:rsidP="00565E8A">
            <w:pPr>
              <w:jc w:val="both"/>
              <w:rPr>
                <w:rFonts w:ascii="Arial" w:hAnsi="Arial" w:cs="Arial"/>
                <w:bCs/>
                <w:sz w:val="22"/>
                <w:szCs w:val="22"/>
              </w:rPr>
            </w:pPr>
            <w:r w:rsidRPr="00A7105E">
              <w:rPr>
                <w:rFonts w:ascii="Arial" w:hAnsi="Arial" w:cs="Arial"/>
                <w:bCs/>
                <w:sz w:val="22"/>
                <w:szCs w:val="22"/>
              </w:rPr>
              <w:t xml:space="preserve">Une déclaration sur l’honneur attestant que le projet n’a pas fait l’objet d’une demande/d’un financement dans le cadre </w:t>
            </w:r>
            <w:r>
              <w:rPr>
                <w:rFonts w:ascii="Arial" w:hAnsi="Arial" w:cs="Arial"/>
                <w:bCs/>
                <w:sz w:val="22"/>
                <w:szCs w:val="22"/>
              </w:rPr>
              <w:t>d’un autre projet subventionné par la région</w:t>
            </w:r>
            <w:r w:rsidRPr="00A7105E">
              <w:rPr>
                <w:rFonts w:ascii="Arial" w:hAnsi="Arial" w:cs="Arial"/>
                <w:bCs/>
                <w:sz w:val="22"/>
                <w:szCs w:val="22"/>
              </w:rPr>
              <w:t xml:space="preserve">, d’un programme Genopole Ivry, d’un pôle de compétitivité ou d’un autre </w:t>
            </w:r>
            <w:r>
              <w:rPr>
                <w:rFonts w:ascii="Arial" w:hAnsi="Arial" w:cs="Arial"/>
                <w:bCs/>
                <w:sz w:val="22"/>
                <w:szCs w:val="22"/>
              </w:rPr>
              <w:t>agence de financement</w:t>
            </w:r>
            <w:r w:rsidRPr="00A7105E">
              <w:rPr>
                <w:rFonts w:ascii="Arial" w:hAnsi="Arial" w:cs="Arial"/>
                <w:bCs/>
                <w:sz w:val="22"/>
                <w:szCs w:val="22"/>
              </w:rPr>
              <w:t>.</w:t>
            </w:r>
          </w:p>
          <w:p w14:paraId="2BADC3CE" w14:textId="33CD5362" w:rsidR="00B12E0A" w:rsidRPr="00A7105E" w:rsidRDefault="00B12E0A" w:rsidP="00565E8A">
            <w:pPr>
              <w:rPr>
                <w:rFonts w:ascii="Arial" w:hAnsi="Arial" w:cs="Arial"/>
                <w:bCs/>
                <w:i/>
                <w:sz w:val="22"/>
                <w:szCs w:val="22"/>
              </w:rPr>
            </w:pPr>
            <w:r w:rsidRPr="00A7105E">
              <w:rPr>
                <w:rFonts w:ascii="Arial" w:hAnsi="Arial" w:cs="Arial"/>
                <w:bCs/>
                <w:i/>
                <w:sz w:val="22"/>
                <w:szCs w:val="22"/>
              </w:rPr>
              <w:t xml:space="preserve">Ce document doit être enregistré au format </w:t>
            </w:r>
            <w:r w:rsidR="00276366" w:rsidRPr="00A7105E">
              <w:rPr>
                <w:rFonts w:ascii="Arial" w:hAnsi="Arial" w:cs="Arial"/>
                <w:bCs/>
                <w:i/>
                <w:sz w:val="22"/>
                <w:szCs w:val="22"/>
              </w:rPr>
              <w:t>PDF</w:t>
            </w:r>
            <w:r w:rsidRPr="00A7105E">
              <w:rPr>
                <w:rFonts w:ascii="Arial" w:hAnsi="Arial" w:cs="Arial"/>
                <w:bCs/>
                <w:i/>
                <w:sz w:val="22"/>
                <w:szCs w:val="22"/>
              </w:rPr>
              <w:t xml:space="preserve">, sous Nom_declaration.pdf </w:t>
            </w:r>
          </w:p>
          <w:p w14:paraId="443D8795" w14:textId="77777777" w:rsidR="00B12E0A" w:rsidRPr="00A7105E" w:rsidRDefault="00B12E0A" w:rsidP="00565E8A">
            <w:pPr>
              <w:rPr>
                <w:rFonts w:ascii="Arial" w:hAnsi="Arial" w:cs="Arial"/>
                <w:bCs/>
                <w:sz w:val="22"/>
                <w:szCs w:val="22"/>
              </w:rPr>
            </w:pPr>
          </w:p>
        </w:tc>
        <w:tc>
          <w:tcPr>
            <w:tcW w:w="1260" w:type="dxa"/>
          </w:tcPr>
          <w:p w14:paraId="07873F7E" w14:textId="77777777" w:rsidR="00B12E0A" w:rsidRPr="00A7105E" w:rsidRDefault="00B12E0A" w:rsidP="00565E8A">
            <w:pPr>
              <w:rPr>
                <w:rFonts w:ascii="Arial" w:hAnsi="Arial" w:cs="Arial"/>
                <w:bCs/>
                <w:i/>
                <w:sz w:val="22"/>
                <w:szCs w:val="22"/>
              </w:rPr>
            </w:pPr>
          </w:p>
        </w:tc>
      </w:tr>
    </w:tbl>
    <w:p w14:paraId="67055C14" w14:textId="77777777" w:rsidR="00B12E0A" w:rsidRDefault="00B12E0A" w:rsidP="00B12E0A">
      <w:pPr>
        <w:jc w:val="center"/>
        <w:rPr>
          <w:rFonts w:ascii="Arial" w:hAnsi="Arial" w:cs="Arial"/>
          <w:b/>
          <w:sz w:val="22"/>
          <w:szCs w:val="22"/>
        </w:rPr>
      </w:pPr>
    </w:p>
    <w:p w14:paraId="53AA5A15" w14:textId="77777777" w:rsidR="00B12E0A" w:rsidRDefault="00B12E0A" w:rsidP="00B12E0A">
      <w:pPr>
        <w:jc w:val="center"/>
        <w:rPr>
          <w:rFonts w:ascii="Arial" w:hAnsi="Arial" w:cs="Arial"/>
          <w:b/>
          <w:sz w:val="22"/>
          <w:szCs w:val="22"/>
        </w:rPr>
      </w:pPr>
    </w:p>
    <w:p w14:paraId="494ECA45" w14:textId="61E91905" w:rsidR="00B12E0A" w:rsidRDefault="00B12E0A" w:rsidP="00B12E0A">
      <w:pPr>
        <w:pStyle w:val="Retraitcorpsdetexte"/>
        <w:pBdr>
          <w:top w:val="single" w:sz="4" w:space="1" w:color="auto"/>
          <w:left w:val="single" w:sz="4" w:space="4" w:color="auto"/>
          <w:bottom w:val="single" w:sz="4" w:space="1" w:color="auto"/>
          <w:right w:val="single" w:sz="4" w:space="4" w:color="auto"/>
        </w:pBdr>
        <w:spacing w:line="300" w:lineRule="exact"/>
        <w:jc w:val="center"/>
        <w:rPr>
          <w:rFonts w:ascii="Arial" w:hAnsi="Arial" w:cs="Arial"/>
          <w:b/>
          <w:i/>
          <w:sz w:val="22"/>
          <w:szCs w:val="22"/>
        </w:rPr>
      </w:pPr>
      <w:r w:rsidRPr="00BC69F5">
        <w:rPr>
          <w:rFonts w:ascii="Arial" w:hAnsi="Arial" w:cs="Arial"/>
          <w:b/>
          <w:bCs/>
          <w:i/>
          <w:sz w:val="22"/>
          <w:szCs w:val="22"/>
        </w:rPr>
        <w:t>Le dossier de candidature</w:t>
      </w:r>
      <w:r w:rsidRPr="00BC69F5">
        <w:rPr>
          <w:rFonts w:ascii="Arial" w:hAnsi="Arial" w:cs="Arial"/>
          <w:b/>
          <w:i/>
          <w:sz w:val="22"/>
          <w:szCs w:val="22"/>
        </w:rPr>
        <w:t xml:space="preserve"> devra </w:t>
      </w:r>
      <w:r w:rsidRPr="00BC69F5">
        <w:rPr>
          <w:rFonts w:ascii="Arial" w:hAnsi="Arial" w:cs="Arial"/>
          <w:b/>
          <w:bCs/>
          <w:i/>
          <w:sz w:val="22"/>
          <w:szCs w:val="22"/>
        </w:rPr>
        <w:t xml:space="preserve">être </w:t>
      </w:r>
      <w:r w:rsidR="00D76262">
        <w:rPr>
          <w:rFonts w:ascii="Arial" w:hAnsi="Arial" w:cs="Arial"/>
          <w:b/>
          <w:bCs/>
          <w:i/>
          <w:sz w:val="22"/>
          <w:szCs w:val="22"/>
        </w:rPr>
        <w:t>rempli</w:t>
      </w:r>
      <w:r w:rsidRPr="00BC69F5">
        <w:rPr>
          <w:rFonts w:ascii="Arial" w:hAnsi="Arial" w:cs="Arial"/>
          <w:b/>
          <w:i/>
          <w:sz w:val="22"/>
          <w:szCs w:val="22"/>
        </w:rPr>
        <w:t xml:space="preserve"> et soumis électroniquement avant la date limite annoncée</w:t>
      </w:r>
      <w:r>
        <w:rPr>
          <w:rFonts w:ascii="Arial" w:hAnsi="Arial" w:cs="Arial"/>
          <w:b/>
          <w:i/>
          <w:sz w:val="22"/>
          <w:szCs w:val="22"/>
        </w:rPr>
        <w:t xml:space="preserve"> à l’adresse suivante </w:t>
      </w:r>
    </w:p>
    <w:p w14:paraId="0738EA9A" w14:textId="540E13D6" w:rsidR="000D1921" w:rsidRDefault="000D1921" w:rsidP="000D1921">
      <w:pPr>
        <w:pStyle w:val="Retraitcorpsdetexte"/>
        <w:pBdr>
          <w:top w:val="single" w:sz="4" w:space="1" w:color="auto"/>
          <w:left w:val="single" w:sz="4" w:space="4" w:color="auto"/>
          <w:bottom w:val="single" w:sz="4" w:space="1" w:color="auto"/>
          <w:right w:val="single" w:sz="4" w:space="4" w:color="auto"/>
        </w:pBdr>
        <w:spacing w:line="300" w:lineRule="exact"/>
        <w:ind w:firstLine="0"/>
        <w:jc w:val="center"/>
        <w:rPr>
          <w:rFonts w:ascii="Arial" w:hAnsi="Arial" w:cs="Arial"/>
          <w:b/>
          <w:i/>
          <w:sz w:val="22"/>
          <w:szCs w:val="22"/>
        </w:rPr>
      </w:pPr>
      <w:hyperlink r:id="rId9" w:history="1">
        <w:r w:rsidRPr="00303AF4">
          <w:rPr>
            <w:rStyle w:val="Lienhypertexte"/>
            <w:rFonts w:ascii="Arial" w:hAnsi="Arial" w:cs="Arial"/>
            <w:b/>
            <w:i/>
            <w:sz w:val="22"/>
            <w:szCs w:val="22"/>
          </w:rPr>
          <w:t>https://dim1health.sciencesconf.org/</w:t>
        </w:r>
      </w:hyperlink>
      <w:r>
        <w:rPr>
          <w:rFonts w:ascii="Arial" w:hAnsi="Arial" w:cs="Arial"/>
          <w:b/>
          <w:i/>
          <w:sz w:val="22"/>
          <w:szCs w:val="22"/>
        </w:rPr>
        <w:t xml:space="preserve"> </w:t>
      </w:r>
      <w:r w:rsidRPr="000D1921">
        <w:rPr>
          <w:rFonts w:ascii="Arial" w:hAnsi="Arial" w:cs="Arial"/>
          <w:b/>
          <w:i/>
          <w:sz w:val="22"/>
          <w:szCs w:val="22"/>
        </w:rPr>
        <w:t xml:space="preserve"> </w:t>
      </w:r>
      <w:r>
        <w:rPr>
          <w:rFonts w:ascii="Arial" w:hAnsi="Arial" w:cs="Arial"/>
          <w:b/>
          <w:i/>
          <w:sz w:val="22"/>
          <w:szCs w:val="22"/>
        </w:rPr>
        <w:t xml:space="preserve"> </w:t>
      </w:r>
    </w:p>
    <w:p w14:paraId="533665E7" w14:textId="2D8CCA79" w:rsidR="00B12E0A" w:rsidRDefault="00B12E0A" w:rsidP="00B12E0A">
      <w:pPr>
        <w:pStyle w:val="Retraitcorpsdetexte"/>
        <w:pBdr>
          <w:top w:val="single" w:sz="4" w:space="1" w:color="auto"/>
          <w:left w:val="single" w:sz="4" w:space="4" w:color="auto"/>
          <w:bottom w:val="single" w:sz="4" w:space="1" w:color="auto"/>
          <w:right w:val="single" w:sz="4" w:space="4" w:color="auto"/>
        </w:pBdr>
        <w:spacing w:line="300" w:lineRule="exact"/>
        <w:jc w:val="center"/>
      </w:pPr>
      <w:r w:rsidRPr="00F7565E">
        <w:rPr>
          <w:rFonts w:ascii="Arial" w:hAnsi="Arial" w:cs="Arial"/>
          <w:i/>
        </w:rPr>
        <w:t xml:space="preserve">Le dossier doit prendre la forme d’un document unique au format </w:t>
      </w:r>
      <w:r w:rsidR="00373150" w:rsidRPr="00F7565E">
        <w:rPr>
          <w:rFonts w:ascii="Arial" w:hAnsi="Arial" w:cs="Arial"/>
          <w:i/>
        </w:rPr>
        <w:t>PDF</w:t>
      </w:r>
      <w:r w:rsidRPr="00F7565E">
        <w:rPr>
          <w:rFonts w:ascii="Arial" w:hAnsi="Arial" w:cs="Arial"/>
          <w:i/>
        </w:rPr>
        <w:t>, enregistré sous Nom_</w:t>
      </w:r>
      <w:r>
        <w:rPr>
          <w:rFonts w:ascii="Arial" w:hAnsi="Arial" w:cs="Arial"/>
          <w:i/>
        </w:rPr>
        <w:t>investissement</w:t>
      </w:r>
      <w:r w:rsidRPr="00F7565E">
        <w:rPr>
          <w:rFonts w:ascii="Arial" w:hAnsi="Arial" w:cs="Arial"/>
          <w:i/>
        </w:rPr>
        <w:t xml:space="preserve">.pdf où « nom » est le nom </w:t>
      </w:r>
      <w:r>
        <w:rPr>
          <w:rFonts w:ascii="Arial" w:hAnsi="Arial" w:cs="Arial"/>
          <w:i/>
        </w:rPr>
        <w:t>du porteur du projet</w:t>
      </w:r>
    </w:p>
    <w:p w14:paraId="68F0260F" w14:textId="77777777" w:rsidR="00B12E0A" w:rsidRDefault="00B12E0A" w:rsidP="00B12E0A">
      <w:pPr>
        <w:pStyle w:val="Retraitcorpsdetexte"/>
        <w:pBdr>
          <w:top w:val="single" w:sz="4" w:space="1" w:color="auto"/>
          <w:left w:val="single" w:sz="4" w:space="4" w:color="auto"/>
          <w:bottom w:val="single" w:sz="4" w:space="1" w:color="auto"/>
          <w:right w:val="single" w:sz="4" w:space="4" w:color="auto"/>
        </w:pBdr>
        <w:spacing w:line="300" w:lineRule="exact"/>
        <w:jc w:val="center"/>
      </w:pPr>
    </w:p>
    <w:p w14:paraId="5FF0F0CD" w14:textId="695C9AEF" w:rsidR="00B12E0A" w:rsidRPr="00FD63D0" w:rsidRDefault="00B12E0A" w:rsidP="00B12E0A">
      <w:pPr>
        <w:pStyle w:val="Retraitcorpsdetexte"/>
        <w:pBdr>
          <w:top w:val="single" w:sz="4" w:space="1" w:color="auto"/>
          <w:left w:val="single" w:sz="4" w:space="4" w:color="auto"/>
          <w:bottom w:val="single" w:sz="4" w:space="1" w:color="auto"/>
          <w:right w:val="single" w:sz="4" w:space="4" w:color="auto"/>
        </w:pBdr>
        <w:spacing w:line="300" w:lineRule="exact"/>
        <w:jc w:val="center"/>
      </w:pPr>
      <w:r w:rsidRPr="00A7105E">
        <w:rPr>
          <w:rFonts w:ascii="Arial" w:hAnsi="Arial" w:cs="Arial"/>
          <w:b/>
          <w:bCs/>
          <w:sz w:val="28"/>
          <w:szCs w:val="28"/>
        </w:rPr>
        <w:t xml:space="preserve">Date limite de dépôt des projets : </w:t>
      </w:r>
      <w:r w:rsidR="00282B40">
        <w:rPr>
          <w:rFonts w:ascii="Arial" w:hAnsi="Arial" w:cs="Arial"/>
          <w:b/>
          <w:bCs/>
          <w:sz w:val="28"/>
          <w:szCs w:val="28"/>
        </w:rPr>
        <w:t xml:space="preserve">Mardi </w:t>
      </w:r>
      <w:r>
        <w:rPr>
          <w:rFonts w:ascii="Arial" w:hAnsi="Arial" w:cs="Arial"/>
          <w:b/>
          <w:bCs/>
          <w:sz w:val="28"/>
          <w:szCs w:val="28"/>
        </w:rPr>
        <w:t>30 j</w:t>
      </w:r>
      <w:r w:rsidR="00282B40">
        <w:rPr>
          <w:rFonts w:ascii="Arial" w:hAnsi="Arial" w:cs="Arial"/>
          <w:b/>
          <w:bCs/>
          <w:sz w:val="28"/>
          <w:szCs w:val="28"/>
        </w:rPr>
        <w:t>anvier</w:t>
      </w:r>
      <w:r>
        <w:rPr>
          <w:rFonts w:ascii="Arial" w:hAnsi="Arial" w:cs="Arial"/>
          <w:b/>
          <w:bCs/>
          <w:sz w:val="28"/>
          <w:szCs w:val="28"/>
        </w:rPr>
        <w:t xml:space="preserve"> 201</w:t>
      </w:r>
      <w:r w:rsidR="00282B40">
        <w:rPr>
          <w:rFonts w:ascii="Arial" w:hAnsi="Arial" w:cs="Arial"/>
          <w:b/>
          <w:bCs/>
          <w:sz w:val="28"/>
          <w:szCs w:val="28"/>
        </w:rPr>
        <w:t>8</w:t>
      </w:r>
      <w:r w:rsidR="006F3073">
        <w:rPr>
          <w:rFonts w:ascii="Arial" w:hAnsi="Arial" w:cs="Arial"/>
          <w:b/>
          <w:bCs/>
          <w:sz w:val="28"/>
          <w:szCs w:val="28"/>
        </w:rPr>
        <w:t xml:space="preserve"> à minuit</w:t>
      </w:r>
    </w:p>
    <w:p w14:paraId="3952E322" w14:textId="77777777" w:rsidR="00B12E0A" w:rsidRDefault="00B12E0A" w:rsidP="00B12E0A">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rPr>
          <w:rFonts w:ascii="Arial" w:hAnsi="Arial" w:cs="Arial"/>
          <w:b/>
          <w:sz w:val="22"/>
          <w:szCs w:val="22"/>
          <w:lang w:eastAsia="fr-FR"/>
        </w:rPr>
      </w:pPr>
    </w:p>
    <w:p w14:paraId="499ACA1D" w14:textId="32E39E2D" w:rsidR="00373150" w:rsidRDefault="00B12E0A" w:rsidP="00B12E0A">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jc w:val="center"/>
        <w:rPr>
          <w:rFonts w:ascii="Arial" w:hAnsi="Arial" w:cs="Arial"/>
          <w:b/>
          <w:bCs/>
          <w:i/>
          <w:sz w:val="28"/>
          <w:szCs w:val="28"/>
        </w:rPr>
      </w:pPr>
      <w:r w:rsidRPr="00A52AD6">
        <w:rPr>
          <w:rFonts w:ascii="Arial" w:hAnsi="Arial" w:cs="Arial"/>
          <w:b/>
          <w:i/>
          <w:sz w:val="28"/>
          <w:szCs w:val="28"/>
          <w:u w:val="single"/>
        </w:rPr>
        <w:t>Attention</w:t>
      </w:r>
      <w:r w:rsidRPr="00A52AD6">
        <w:rPr>
          <w:rFonts w:ascii="Arial" w:hAnsi="Arial" w:cs="Arial"/>
          <w:b/>
          <w:i/>
          <w:sz w:val="28"/>
          <w:szCs w:val="28"/>
        </w:rPr>
        <w:t xml:space="preserve">: tout </w:t>
      </w:r>
      <w:r>
        <w:rPr>
          <w:rFonts w:ascii="Arial" w:hAnsi="Arial" w:cs="Arial"/>
          <w:b/>
          <w:i/>
          <w:sz w:val="28"/>
          <w:szCs w:val="28"/>
        </w:rPr>
        <w:t>projet</w:t>
      </w:r>
      <w:r w:rsidRPr="00A52AD6">
        <w:rPr>
          <w:rFonts w:ascii="Arial" w:hAnsi="Arial" w:cs="Arial"/>
          <w:b/>
          <w:i/>
          <w:sz w:val="28"/>
          <w:szCs w:val="28"/>
        </w:rPr>
        <w:t xml:space="preserve"> reçu incomplet sera considéré comme inéligible et s</w:t>
      </w:r>
      <w:r w:rsidRPr="00A52AD6">
        <w:rPr>
          <w:rFonts w:ascii="Arial" w:hAnsi="Arial" w:cs="Arial"/>
          <w:b/>
          <w:bCs/>
          <w:i/>
          <w:sz w:val="28"/>
          <w:szCs w:val="28"/>
        </w:rPr>
        <w:t>euls les projets soumis avant la date limite seront étudiés</w:t>
      </w:r>
    </w:p>
    <w:p w14:paraId="3BE05017" w14:textId="2C9FF917" w:rsidR="00B12E0A" w:rsidRPr="00A52AD6" w:rsidRDefault="00373150" w:rsidP="00B12E0A">
      <w:pPr>
        <w:pStyle w:val="Retraitcorpsdetexte"/>
        <w:pBdr>
          <w:top w:val="single" w:sz="4" w:space="1" w:color="auto"/>
          <w:left w:val="single" w:sz="4" w:space="4" w:color="auto"/>
          <w:bottom w:val="single" w:sz="4" w:space="1" w:color="auto"/>
          <w:right w:val="single" w:sz="4" w:space="4" w:color="auto"/>
        </w:pBdr>
        <w:tabs>
          <w:tab w:val="left" w:pos="6056"/>
        </w:tabs>
        <w:spacing w:line="360" w:lineRule="auto"/>
        <w:jc w:val="center"/>
        <w:rPr>
          <w:rFonts w:ascii="Arial" w:hAnsi="Arial" w:cs="Arial"/>
          <w:b/>
          <w:i/>
          <w:sz w:val="28"/>
          <w:szCs w:val="28"/>
        </w:rPr>
      </w:pPr>
      <w:r>
        <w:rPr>
          <w:rFonts w:ascii="Arial" w:hAnsi="Arial" w:cs="Arial"/>
          <w:b/>
          <w:bCs/>
          <w:i/>
          <w:sz w:val="28"/>
          <w:szCs w:val="28"/>
        </w:rPr>
        <w:t>Pour tout renseignement : dim1health@</w:t>
      </w:r>
      <w:r w:rsidR="00E9588E">
        <w:rPr>
          <w:rFonts w:ascii="Arial" w:hAnsi="Arial" w:cs="Arial"/>
          <w:b/>
          <w:bCs/>
          <w:i/>
          <w:sz w:val="28"/>
          <w:szCs w:val="28"/>
        </w:rPr>
        <w:t>anses.fr</w:t>
      </w:r>
      <w:r w:rsidR="00B12E0A" w:rsidRPr="00A52AD6">
        <w:rPr>
          <w:rFonts w:ascii="Arial" w:hAnsi="Arial" w:cs="Arial"/>
          <w:b/>
          <w:bCs/>
          <w:i/>
          <w:sz w:val="28"/>
          <w:szCs w:val="28"/>
        </w:rPr>
        <w:t xml:space="preserve"> </w:t>
      </w:r>
      <w:r w:rsidR="00B12E0A" w:rsidRPr="00A52AD6">
        <w:rPr>
          <w:rFonts w:ascii="Arial" w:hAnsi="Arial" w:cs="Arial"/>
          <w:b/>
          <w:bCs/>
          <w:i/>
          <w:sz w:val="28"/>
          <w:szCs w:val="28"/>
        </w:rPr>
        <w:br/>
      </w:r>
    </w:p>
    <w:p w14:paraId="276D59CC" w14:textId="77777777" w:rsidR="00B12E0A" w:rsidRPr="00A7105E" w:rsidRDefault="00B12E0A" w:rsidP="00B12E0A">
      <w:pPr>
        <w:jc w:val="center"/>
        <w:rPr>
          <w:rFonts w:ascii="Arial" w:hAnsi="Arial" w:cs="Arial"/>
          <w:b/>
          <w:i/>
          <w:sz w:val="22"/>
          <w:szCs w:val="22"/>
        </w:rPr>
      </w:pPr>
    </w:p>
    <w:p w14:paraId="0A8E29AF" w14:textId="77777777" w:rsidR="00EC5C33" w:rsidRDefault="00EC5C33">
      <w:pPr>
        <w:suppressAutoHyphens w:val="0"/>
      </w:pPr>
    </w:p>
    <w:p w14:paraId="392BEA4A" w14:textId="77777777" w:rsidR="00532543" w:rsidRDefault="00532543">
      <w:pPr>
        <w:suppressAutoHyphens w:val="0"/>
      </w:pPr>
    </w:p>
    <w:p w14:paraId="64C7DF17" w14:textId="77777777" w:rsidR="00532543" w:rsidRDefault="00532543">
      <w:pPr>
        <w:suppressAutoHyphens w:val="0"/>
      </w:pPr>
    </w:p>
    <w:p w14:paraId="6DFB55C6" w14:textId="24261150" w:rsidR="00532543" w:rsidRPr="002344DA" w:rsidRDefault="00532543" w:rsidP="00532543">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b/>
          <w:smallCaps/>
          <w:color w:val="FFFFFF" w:themeColor="background1"/>
          <w:sz w:val="24"/>
        </w:rPr>
      </w:pPr>
      <w:r w:rsidRPr="002344DA">
        <w:rPr>
          <w:rStyle w:val="lev"/>
          <w:b/>
          <w:smallCaps/>
          <w:color w:val="FFFFFF" w:themeColor="background1"/>
          <w:sz w:val="24"/>
        </w:rPr>
        <w:t xml:space="preserve">Appel à Projets </w:t>
      </w:r>
      <w:r w:rsidR="00E9212B">
        <w:rPr>
          <w:rStyle w:val="lev"/>
          <w:b/>
          <w:smallCaps/>
          <w:color w:val="FFFFFF" w:themeColor="background1"/>
          <w:sz w:val="24"/>
        </w:rPr>
        <w:t>DIM1HEALTH</w:t>
      </w:r>
    </w:p>
    <w:p w14:paraId="5E166C16" w14:textId="77777777" w:rsidR="00532543" w:rsidRPr="002344DA" w:rsidRDefault="00532543" w:rsidP="00532543">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b/>
          <w:smallCaps/>
          <w:color w:val="FFFFFF" w:themeColor="background1"/>
          <w:sz w:val="24"/>
        </w:rPr>
      </w:pPr>
      <w:r w:rsidRPr="002344DA">
        <w:rPr>
          <w:rStyle w:val="lev"/>
          <w:b/>
          <w:smallCaps/>
          <w:color w:val="FFFFFF" w:themeColor="background1"/>
          <w:sz w:val="24"/>
        </w:rPr>
        <w:t>pour des Projets Collaboratifs (&lt;300K€)</w:t>
      </w:r>
    </w:p>
    <w:p w14:paraId="1D3D7C35" w14:textId="77777777" w:rsidR="00532543" w:rsidRPr="002344DA" w:rsidRDefault="00532543" w:rsidP="00532543">
      <w:pPr>
        <w:pStyle w:val="Titre"/>
        <w:pBdr>
          <w:top w:val="none" w:sz="0" w:space="0" w:color="auto"/>
          <w:left w:val="none" w:sz="0" w:space="0" w:color="auto"/>
          <w:bottom w:val="none" w:sz="0" w:space="0" w:color="auto"/>
          <w:right w:val="none" w:sz="0" w:space="0" w:color="auto"/>
        </w:pBdr>
        <w:shd w:val="clear" w:color="auto" w:fill="31849B" w:themeFill="accent5" w:themeFillShade="BF"/>
        <w:spacing w:before="120" w:after="120" w:line="320" w:lineRule="exact"/>
        <w:rPr>
          <w:rStyle w:val="lev"/>
          <w:b/>
          <w:smallCaps/>
          <w:color w:val="FFFFFF" w:themeColor="background1"/>
          <w:sz w:val="24"/>
        </w:rPr>
      </w:pPr>
      <w:r w:rsidRPr="002344DA">
        <w:rPr>
          <w:rStyle w:val="lev"/>
          <w:b/>
          <w:smallCaps/>
          <w:color w:val="FFFFFF" w:themeColor="background1"/>
          <w:sz w:val="24"/>
        </w:rPr>
        <w:t>Année 201</w:t>
      </w:r>
      <w:r>
        <w:rPr>
          <w:rStyle w:val="lev"/>
          <w:b/>
          <w:smallCaps/>
          <w:color w:val="FFFFFF" w:themeColor="background1"/>
          <w:sz w:val="24"/>
        </w:rPr>
        <w:t>8</w:t>
      </w:r>
    </w:p>
    <w:p w14:paraId="5AD2CC87" w14:textId="77777777" w:rsidR="00532543" w:rsidRPr="00982962" w:rsidRDefault="00532543" w:rsidP="00532543">
      <w:pPr>
        <w:spacing w:line="300" w:lineRule="exact"/>
        <w:jc w:val="both"/>
        <w:rPr>
          <w:rFonts w:ascii="Arial" w:hAnsi="Arial" w:cs="Arial"/>
          <w:b/>
          <w:color w:val="3366FF"/>
          <w:sz w:val="22"/>
          <w:szCs w:val="22"/>
        </w:rPr>
      </w:pPr>
    </w:p>
    <w:p w14:paraId="63FD37A0" w14:textId="77777777" w:rsidR="00532543" w:rsidRPr="00F33C90" w:rsidRDefault="00532543" w:rsidP="00532543">
      <w:pPr>
        <w:spacing w:line="300" w:lineRule="exact"/>
        <w:ind w:firstLine="708"/>
        <w:jc w:val="both"/>
        <w:rPr>
          <w:rFonts w:ascii="Arial" w:hAnsi="Arial" w:cs="Arial"/>
          <w:i/>
          <w:iCs/>
          <w:color w:val="000000" w:themeColor="text1"/>
          <w:sz w:val="22"/>
          <w:szCs w:val="22"/>
        </w:rPr>
      </w:pPr>
    </w:p>
    <w:p w14:paraId="044BD423" w14:textId="77777777" w:rsidR="00532543" w:rsidRPr="00F33C90" w:rsidRDefault="00532543" w:rsidP="00532543">
      <w:pPr>
        <w:pStyle w:val="Default"/>
        <w:spacing w:after="120"/>
        <w:jc w:val="both"/>
        <w:rPr>
          <w:rFonts w:ascii="Arial" w:hAnsi="Arial" w:cs="Arial"/>
          <w:i/>
          <w:iCs/>
          <w:color w:val="000000" w:themeColor="text1"/>
          <w:sz w:val="22"/>
          <w:szCs w:val="22"/>
        </w:rPr>
      </w:pPr>
      <w:r w:rsidRPr="00F33C90">
        <w:rPr>
          <w:rFonts w:ascii="Arial" w:hAnsi="Arial" w:cs="Arial"/>
          <w:i/>
          <w:iCs/>
          <w:color w:val="000000" w:themeColor="text1"/>
          <w:sz w:val="22"/>
          <w:szCs w:val="22"/>
        </w:rPr>
        <w:t>Dispositif phare de la politique régionale de recherche mis en place par la Région Île-de-France,  les domaines d’intérêt majeur (</w:t>
      </w:r>
      <w:r w:rsidRPr="00F33C90">
        <w:rPr>
          <w:rStyle w:val="AcronymeHTML"/>
          <w:rFonts w:ascii="Arial" w:hAnsi="Arial" w:cs="Arial"/>
          <w:i/>
          <w:iCs/>
          <w:color w:val="000000" w:themeColor="text1"/>
          <w:sz w:val="22"/>
          <w:szCs w:val="22"/>
        </w:rPr>
        <w:t>DIM</w:t>
      </w:r>
      <w:r w:rsidRPr="00F33C90">
        <w:rPr>
          <w:rFonts w:ascii="Arial" w:hAnsi="Arial" w:cs="Arial"/>
          <w:i/>
          <w:iCs/>
          <w:color w:val="000000" w:themeColor="text1"/>
          <w:sz w:val="22"/>
          <w:szCs w:val="22"/>
        </w:rPr>
        <w:t>) visent à fédérer des réseaux de laboratoires situés en Île-de-France, agissant sur des domaines labellisés ciblés. Le dispositif « soutien aux domaines d’intérêt majeur » permet de:</w:t>
      </w:r>
    </w:p>
    <w:p w14:paraId="6C16027A" w14:textId="77777777" w:rsidR="00532543" w:rsidRPr="00F33C90" w:rsidRDefault="00532543" w:rsidP="00532543">
      <w:pPr>
        <w:pStyle w:val="Default"/>
        <w:numPr>
          <w:ilvl w:val="0"/>
          <w:numId w:val="16"/>
        </w:numPr>
        <w:spacing w:after="120"/>
        <w:jc w:val="both"/>
        <w:rPr>
          <w:rFonts w:ascii="Arial" w:hAnsi="Arial" w:cs="Arial"/>
          <w:i/>
          <w:iCs/>
          <w:color w:val="000000" w:themeColor="text1"/>
          <w:sz w:val="22"/>
          <w:szCs w:val="22"/>
        </w:rPr>
      </w:pPr>
      <w:r w:rsidRPr="00F33C90">
        <w:rPr>
          <w:rFonts w:ascii="Arial" w:hAnsi="Arial" w:cs="Arial"/>
          <w:i/>
          <w:iCs/>
          <w:color w:val="000000" w:themeColor="text1"/>
          <w:sz w:val="22"/>
          <w:szCs w:val="22"/>
        </w:rPr>
        <w:t>structurer des réseaux d’acteurs autour de thématiques identifiées comme d’intérêt majeur pour l’Île-de-France et la recherche francilienne</w:t>
      </w:r>
    </w:p>
    <w:p w14:paraId="2369F244" w14:textId="77777777" w:rsidR="00532543" w:rsidRPr="00F33C90" w:rsidRDefault="00532543" w:rsidP="00532543">
      <w:pPr>
        <w:pStyle w:val="Default"/>
        <w:numPr>
          <w:ilvl w:val="0"/>
          <w:numId w:val="16"/>
        </w:numPr>
        <w:spacing w:after="120"/>
        <w:jc w:val="both"/>
        <w:rPr>
          <w:rFonts w:ascii="Arial" w:hAnsi="Arial" w:cs="Arial"/>
          <w:i/>
          <w:iCs/>
          <w:color w:val="000000" w:themeColor="text1"/>
          <w:sz w:val="22"/>
          <w:szCs w:val="22"/>
        </w:rPr>
      </w:pPr>
      <w:r w:rsidRPr="00F33C90">
        <w:rPr>
          <w:rFonts w:ascii="Arial" w:hAnsi="Arial" w:cs="Arial"/>
          <w:i/>
          <w:iCs/>
          <w:color w:val="000000" w:themeColor="text1"/>
          <w:sz w:val="22"/>
          <w:szCs w:val="22"/>
        </w:rPr>
        <w:t>améliorer la visibilité de l’Île-de-France sur la scène internationale</w:t>
      </w:r>
    </w:p>
    <w:p w14:paraId="327FDC91" w14:textId="77777777" w:rsidR="00532543" w:rsidRPr="00F33C90" w:rsidRDefault="00532543" w:rsidP="00532543">
      <w:pPr>
        <w:pStyle w:val="Default"/>
        <w:numPr>
          <w:ilvl w:val="0"/>
          <w:numId w:val="16"/>
        </w:numPr>
        <w:spacing w:after="120"/>
        <w:jc w:val="both"/>
        <w:rPr>
          <w:rFonts w:ascii="Arial" w:hAnsi="Arial" w:cs="Arial"/>
          <w:i/>
          <w:iCs/>
          <w:color w:val="000000" w:themeColor="text1"/>
          <w:sz w:val="22"/>
          <w:szCs w:val="22"/>
        </w:rPr>
      </w:pPr>
      <w:r w:rsidRPr="00F33C90">
        <w:rPr>
          <w:rFonts w:ascii="Arial" w:hAnsi="Arial" w:cs="Arial"/>
          <w:i/>
          <w:iCs/>
          <w:color w:val="000000" w:themeColor="text1"/>
          <w:sz w:val="22"/>
          <w:szCs w:val="22"/>
        </w:rPr>
        <w:t xml:space="preserve">renforcer les liens entre la recherche et le développement économique en favorisant le transfert de technologie et l’innovation à travers des collaborations industrielles et des créations entrepreneuriales. </w:t>
      </w:r>
    </w:p>
    <w:p w14:paraId="6E3D738D" w14:textId="4D66D23B" w:rsidR="00532543" w:rsidRPr="00F33C90" w:rsidRDefault="00532543" w:rsidP="00532543">
      <w:pPr>
        <w:widowControl w:val="0"/>
        <w:suppressAutoHyphens w:val="0"/>
        <w:autoSpaceDE w:val="0"/>
        <w:autoSpaceDN w:val="0"/>
        <w:adjustRightInd w:val="0"/>
        <w:spacing w:after="120"/>
        <w:jc w:val="both"/>
        <w:rPr>
          <w:rFonts w:ascii="Arial" w:hAnsi="Arial" w:cs="Arial"/>
          <w:i/>
          <w:color w:val="000000" w:themeColor="text1"/>
          <w:sz w:val="22"/>
          <w:szCs w:val="22"/>
          <w:lang w:eastAsia="fr-FR"/>
        </w:rPr>
      </w:pPr>
      <w:r w:rsidRPr="00F33C90">
        <w:rPr>
          <w:rFonts w:ascii="Arial" w:hAnsi="Arial" w:cs="Arial"/>
          <w:i/>
          <w:color w:val="000000" w:themeColor="text1"/>
          <w:sz w:val="22"/>
          <w:szCs w:val="22"/>
          <w:lang w:eastAsia="fr-FR"/>
        </w:rPr>
        <w:t xml:space="preserve">La labellisation « domaine d’intérêt majeur » a pour finalité la structuration d’un réseau d’acteurs de la recherche autour d’une thématique qui fédère plusieurs disciplines. Le </w:t>
      </w:r>
      <w:r w:rsidR="00E9212B">
        <w:rPr>
          <w:rFonts w:ascii="Arial" w:hAnsi="Arial" w:cs="Arial"/>
          <w:i/>
          <w:color w:val="000000" w:themeColor="text1"/>
          <w:sz w:val="22"/>
          <w:szCs w:val="22"/>
          <w:lang w:eastAsia="fr-FR"/>
        </w:rPr>
        <w:t>DIM1HEALTH</w:t>
      </w:r>
      <w:r w:rsidRPr="00F33C90">
        <w:rPr>
          <w:rFonts w:ascii="Arial" w:hAnsi="Arial" w:cs="Arial"/>
          <w:i/>
          <w:color w:val="000000" w:themeColor="text1"/>
          <w:sz w:val="22"/>
          <w:szCs w:val="22"/>
          <w:lang w:eastAsia="fr-FR"/>
        </w:rPr>
        <w:t xml:space="preserve"> se focalisant sur </w:t>
      </w:r>
      <w:r>
        <w:rPr>
          <w:rFonts w:ascii="Arial" w:hAnsi="Arial" w:cs="Arial"/>
          <w:i/>
          <w:color w:val="000000" w:themeColor="text1"/>
          <w:sz w:val="22"/>
          <w:szCs w:val="22"/>
          <w:lang w:eastAsia="fr-FR"/>
        </w:rPr>
        <w:t>l’infectiologie a été labellisé</w:t>
      </w:r>
      <w:r w:rsidRPr="00F33C90">
        <w:rPr>
          <w:rFonts w:ascii="Arial" w:hAnsi="Arial" w:cs="Arial"/>
          <w:i/>
          <w:color w:val="000000" w:themeColor="text1"/>
          <w:sz w:val="22"/>
          <w:szCs w:val="22"/>
          <w:lang w:eastAsia="fr-FR"/>
        </w:rPr>
        <w:t xml:space="preserve"> avec 8 autre</w:t>
      </w:r>
      <w:r>
        <w:rPr>
          <w:rFonts w:ascii="Arial" w:hAnsi="Arial" w:cs="Arial"/>
          <w:i/>
          <w:color w:val="000000" w:themeColor="text1"/>
          <w:sz w:val="22"/>
          <w:szCs w:val="22"/>
          <w:lang w:eastAsia="fr-FR"/>
        </w:rPr>
        <w:t>s</w:t>
      </w:r>
      <w:r w:rsidRPr="00F33C90">
        <w:rPr>
          <w:rFonts w:ascii="Arial" w:hAnsi="Arial" w:cs="Arial"/>
          <w:i/>
          <w:color w:val="000000" w:themeColor="text1"/>
          <w:sz w:val="22"/>
          <w:szCs w:val="22"/>
          <w:lang w:eastAsia="fr-FR"/>
        </w:rPr>
        <w:t xml:space="preserve"> DIM. Quatre DIM sont en structuration. </w:t>
      </w:r>
    </w:p>
    <w:p w14:paraId="4686D000" w14:textId="77777777" w:rsidR="00532543" w:rsidRPr="0008200B" w:rsidRDefault="00532543" w:rsidP="00532543">
      <w:pPr>
        <w:spacing w:line="300" w:lineRule="exact"/>
        <w:jc w:val="both"/>
        <w:rPr>
          <w:rFonts w:ascii="Arial" w:hAnsi="Arial" w:cs="Arial"/>
          <w:sz w:val="22"/>
          <w:szCs w:val="22"/>
        </w:rPr>
      </w:pPr>
    </w:p>
    <w:p w14:paraId="3CE65981" w14:textId="050994DE" w:rsidR="00532543" w:rsidRPr="000672E8" w:rsidRDefault="00532543" w:rsidP="00532543">
      <w:pPr>
        <w:spacing w:after="120"/>
        <w:jc w:val="both"/>
        <w:rPr>
          <w:rFonts w:ascii="Arial" w:hAnsi="Arial" w:cs="Arial"/>
          <w:b/>
          <w:sz w:val="22"/>
          <w:szCs w:val="22"/>
        </w:rPr>
      </w:pPr>
      <w:r w:rsidRPr="000672E8">
        <w:rPr>
          <w:rFonts w:ascii="Arial" w:hAnsi="Arial" w:cs="Arial"/>
          <w:b/>
          <w:sz w:val="22"/>
          <w:szCs w:val="22"/>
        </w:rPr>
        <w:t xml:space="preserve">Le réseau </w:t>
      </w:r>
      <w:r w:rsidR="00E9212B">
        <w:rPr>
          <w:rFonts w:ascii="Arial" w:hAnsi="Arial" w:cs="Arial"/>
          <w:b/>
          <w:sz w:val="22"/>
          <w:szCs w:val="22"/>
        </w:rPr>
        <w:t>DIM1HEALTH</w:t>
      </w:r>
      <w:r w:rsidRPr="000672E8">
        <w:rPr>
          <w:rFonts w:ascii="Arial" w:hAnsi="Arial" w:cs="Arial"/>
          <w:b/>
          <w:sz w:val="22"/>
          <w:szCs w:val="22"/>
        </w:rPr>
        <w:t xml:space="preserve"> coordonne la sélection de projets scientifiques </w:t>
      </w:r>
      <w:r w:rsidRPr="000672E8">
        <w:rPr>
          <w:rFonts w:ascii="Arial" w:hAnsi="Arial"/>
          <w:sz w:val="22"/>
          <w:szCs w:val="22"/>
        </w:rPr>
        <w:t xml:space="preserve">de la communauté francilienne dans le domaine de l’infectiologie en s’appuyant sur le concept « Un monde, une santé ». La vision « Une seule santé » a émergé dans un contexte de changement climatique, de croissance démographique à l’échelle mondiale, de raréfaction des ressources naturelles, de pression sanitaire mouvante aussi bien dans la population humaine que dans les populations animales. </w:t>
      </w:r>
      <w:r w:rsidRPr="000672E8">
        <w:rPr>
          <w:rFonts w:ascii="Arial" w:hAnsi="Arial" w:cs="Arial"/>
          <w:b/>
          <w:sz w:val="22"/>
          <w:szCs w:val="22"/>
        </w:rPr>
        <w:t>Les projets intégrant ce concept seront proposés au financement de la Région Île-de-France.</w:t>
      </w:r>
    </w:p>
    <w:p w14:paraId="6C048AF8" w14:textId="3FC87006" w:rsidR="00532543" w:rsidRPr="0008200B" w:rsidRDefault="00532543" w:rsidP="00532543">
      <w:pPr>
        <w:pStyle w:val="NormalWeb1"/>
        <w:tabs>
          <w:tab w:val="left" w:pos="567"/>
        </w:tabs>
        <w:spacing w:before="0" w:after="120"/>
        <w:jc w:val="both"/>
        <w:rPr>
          <w:rFonts w:ascii="Arial" w:hAnsi="Arial" w:cs="Arial"/>
          <w:color w:val="auto"/>
          <w:sz w:val="22"/>
          <w:szCs w:val="22"/>
        </w:rPr>
      </w:pPr>
      <w:r w:rsidRPr="0008200B">
        <w:rPr>
          <w:rFonts w:ascii="Arial" w:hAnsi="Arial" w:cs="Arial"/>
          <w:color w:val="auto"/>
          <w:sz w:val="22"/>
          <w:szCs w:val="22"/>
        </w:rPr>
        <w:t xml:space="preserve">Le </w:t>
      </w:r>
      <w:r w:rsidR="00E9212B">
        <w:rPr>
          <w:rFonts w:ascii="Arial" w:hAnsi="Arial" w:cs="Arial"/>
          <w:b/>
          <w:sz w:val="22"/>
          <w:szCs w:val="22"/>
        </w:rPr>
        <w:t>DIM1HEALTH</w:t>
      </w:r>
      <w:r w:rsidRPr="0008200B">
        <w:rPr>
          <w:rFonts w:ascii="Arial" w:hAnsi="Arial" w:cs="Arial"/>
          <w:b/>
          <w:sz w:val="22"/>
          <w:szCs w:val="22"/>
        </w:rPr>
        <w:t xml:space="preserve"> </w:t>
      </w:r>
      <w:r w:rsidRPr="0008200B">
        <w:rPr>
          <w:rFonts w:ascii="Arial" w:hAnsi="Arial" w:cs="Arial"/>
          <w:color w:val="auto"/>
          <w:sz w:val="22"/>
          <w:szCs w:val="22"/>
        </w:rPr>
        <w:t xml:space="preserve">est un réseau ouvert à toute entité de recherche francilienne que sa structure de tutelle soit ou non partenaire du DIM. </w:t>
      </w:r>
      <w:r>
        <w:rPr>
          <w:rFonts w:ascii="Arial" w:hAnsi="Arial" w:cs="Arial"/>
          <w:color w:val="auto"/>
          <w:sz w:val="22"/>
          <w:szCs w:val="22"/>
        </w:rPr>
        <w:t>Le seul prérequis est l’éligibilité de la demande au regard de l’appel à projets en cours.</w:t>
      </w:r>
    </w:p>
    <w:p w14:paraId="05543586" w14:textId="77777777" w:rsidR="00532543" w:rsidRPr="0008200B" w:rsidRDefault="00532543" w:rsidP="00532543">
      <w:pPr>
        <w:pStyle w:val="NormalWeb1"/>
        <w:tabs>
          <w:tab w:val="left" w:pos="567"/>
        </w:tabs>
        <w:spacing w:before="0" w:after="120"/>
        <w:jc w:val="both"/>
        <w:rPr>
          <w:rFonts w:ascii="Arial" w:hAnsi="Arial" w:cs="Arial"/>
          <w:color w:val="auto"/>
          <w:sz w:val="22"/>
          <w:szCs w:val="22"/>
        </w:rPr>
      </w:pPr>
      <w:r w:rsidRPr="0008200B">
        <w:rPr>
          <w:rFonts w:ascii="Arial" w:hAnsi="Arial" w:cs="Arial"/>
          <w:color w:val="auto"/>
          <w:sz w:val="22"/>
          <w:szCs w:val="22"/>
        </w:rPr>
        <w:t xml:space="preserve">Son but est de promouvoir </w:t>
      </w:r>
      <w:r>
        <w:rPr>
          <w:rFonts w:ascii="Arial" w:hAnsi="Arial" w:cs="Arial"/>
          <w:color w:val="auto"/>
          <w:sz w:val="22"/>
          <w:szCs w:val="22"/>
        </w:rPr>
        <w:t>une recherche transversale</w:t>
      </w:r>
      <w:r w:rsidRPr="0008200B">
        <w:rPr>
          <w:rFonts w:ascii="Arial" w:hAnsi="Arial" w:cs="Arial"/>
          <w:color w:val="auto"/>
          <w:sz w:val="22"/>
          <w:szCs w:val="22"/>
        </w:rPr>
        <w:t xml:space="preserve">, innovante et de haut niveau concernant les maladies infectieuses </w:t>
      </w:r>
      <w:r>
        <w:rPr>
          <w:rFonts w:ascii="Arial" w:hAnsi="Arial" w:cs="Arial"/>
          <w:color w:val="auto"/>
          <w:sz w:val="22"/>
          <w:szCs w:val="22"/>
        </w:rPr>
        <w:t xml:space="preserve">humaine et/ou animale dans le cadre des changements globaux </w:t>
      </w:r>
      <w:r w:rsidRPr="0008200B">
        <w:rPr>
          <w:rFonts w:ascii="Arial" w:hAnsi="Arial" w:cs="Arial"/>
          <w:color w:val="auto"/>
          <w:sz w:val="22"/>
          <w:szCs w:val="22"/>
        </w:rPr>
        <w:t xml:space="preserve">et leurs physiopathologies, tout en favorisant le développement de réseaux composés d'équipes de recherche franciliennes maîtrisant des </w:t>
      </w:r>
      <w:r>
        <w:rPr>
          <w:rFonts w:ascii="Arial" w:hAnsi="Arial" w:cs="Arial"/>
          <w:color w:val="auto"/>
          <w:sz w:val="22"/>
          <w:szCs w:val="22"/>
        </w:rPr>
        <w:t>expertises</w:t>
      </w:r>
      <w:r w:rsidRPr="0008200B">
        <w:rPr>
          <w:rFonts w:ascii="Arial" w:hAnsi="Arial" w:cs="Arial"/>
          <w:color w:val="auto"/>
          <w:sz w:val="22"/>
          <w:szCs w:val="22"/>
        </w:rPr>
        <w:t xml:space="preserve"> complémentaires.</w:t>
      </w:r>
    </w:p>
    <w:p w14:paraId="0A95F8AD" w14:textId="16299DAF" w:rsidR="00532543" w:rsidRPr="0008200B" w:rsidRDefault="00532543" w:rsidP="00532543">
      <w:pPr>
        <w:pStyle w:val="NormalWeb1"/>
        <w:tabs>
          <w:tab w:val="left" w:pos="567"/>
        </w:tabs>
        <w:spacing w:before="0" w:after="120"/>
        <w:jc w:val="both"/>
        <w:rPr>
          <w:rFonts w:ascii="Arial" w:hAnsi="Arial" w:cs="Arial"/>
          <w:color w:val="auto"/>
          <w:sz w:val="22"/>
          <w:szCs w:val="22"/>
        </w:rPr>
      </w:pPr>
      <w:r w:rsidRPr="0008200B">
        <w:rPr>
          <w:rFonts w:ascii="Arial" w:hAnsi="Arial" w:cs="Arial"/>
          <w:color w:val="auto"/>
          <w:sz w:val="22"/>
          <w:szCs w:val="22"/>
        </w:rPr>
        <w:t xml:space="preserve">Le </w:t>
      </w:r>
      <w:r w:rsidR="00E9212B">
        <w:rPr>
          <w:rFonts w:ascii="Arial" w:hAnsi="Arial" w:cs="Arial"/>
          <w:b/>
          <w:sz w:val="22"/>
          <w:szCs w:val="22"/>
        </w:rPr>
        <w:t>DIM1HEALTH</w:t>
      </w:r>
      <w:r w:rsidRPr="0008200B">
        <w:rPr>
          <w:rFonts w:ascii="Arial" w:hAnsi="Arial" w:cs="Arial"/>
          <w:b/>
          <w:sz w:val="22"/>
          <w:szCs w:val="22"/>
        </w:rPr>
        <w:t xml:space="preserve"> </w:t>
      </w:r>
      <w:r w:rsidRPr="0008200B">
        <w:rPr>
          <w:rFonts w:ascii="Arial" w:hAnsi="Arial" w:cs="Arial"/>
          <w:color w:val="auto"/>
          <w:sz w:val="22"/>
          <w:szCs w:val="22"/>
        </w:rPr>
        <w:t>a pour objectif de fédérer l'activité de chercheurs</w:t>
      </w:r>
      <w:r w:rsidRPr="00F7315F">
        <w:rPr>
          <w:rFonts w:ascii="Arial" w:hAnsi="Arial" w:cs="Arial"/>
          <w:color w:val="auto"/>
          <w:sz w:val="22"/>
          <w:szCs w:val="22"/>
        </w:rPr>
        <w:t>/ingénieurs</w:t>
      </w:r>
      <w:r w:rsidRPr="0008200B">
        <w:rPr>
          <w:rFonts w:ascii="Arial" w:hAnsi="Arial" w:cs="Arial"/>
          <w:color w:val="auto"/>
          <w:sz w:val="22"/>
          <w:szCs w:val="22"/>
        </w:rPr>
        <w:t xml:space="preserve"> et d’enseignants chercheurs de la Région Île-de-</w:t>
      </w:r>
      <w:r>
        <w:rPr>
          <w:rFonts w:ascii="Arial" w:hAnsi="Arial" w:cs="Arial"/>
          <w:color w:val="auto"/>
          <w:sz w:val="22"/>
          <w:szCs w:val="22"/>
        </w:rPr>
        <w:t>France, en lien ou non avec un partenaire privé</w:t>
      </w:r>
      <w:r w:rsidRPr="0008200B">
        <w:rPr>
          <w:rFonts w:ascii="Arial" w:hAnsi="Arial" w:cs="Arial"/>
          <w:color w:val="auto"/>
          <w:sz w:val="22"/>
          <w:szCs w:val="22"/>
        </w:rPr>
        <w:t xml:space="preserve"> impliqués dans la surveillance, l'épidémiologie,</w:t>
      </w:r>
      <w:r>
        <w:rPr>
          <w:rFonts w:ascii="Arial" w:hAnsi="Arial" w:cs="Arial"/>
          <w:color w:val="auto"/>
          <w:sz w:val="22"/>
          <w:szCs w:val="22"/>
        </w:rPr>
        <w:t xml:space="preserve"> la sociologie de la santé,</w:t>
      </w:r>
      <w:r w:rsidRPr="0008200B">
        <w:rPr>
          <w:rFonts w:ascii="Arial" w:hAnsi="Arial" w:cs="Arial"/>
          <w:color w:val="auto"/>
          <w:sz w:val="22"/>
          <w:szCs w:val="22"/>
        </w:rPr>
        <w:t xml:space="preserve"> le diagnostic, la prévention et le traitement des maladies infectieuses, ainsi que l'étude des microorganismes (bactéries, champignons, parasites, virus et prions) qui les provoquent.</w:t>
      </w:r>
    </w:p>
    <w:p w14:paraId="3671B1A8" w14:textId="77777777" w:rsidR="00532543" w:rsidRPr="0008200B" w:rsidRDefault="00532543" w:rsidP="00532543">
      <w:pPr>
        <w:pStyle w:val="Titre"/>
        <w:pBdr>
          <w:top w:val="none" w:sz="0" w:space="0" w:color="auto"/>
          <w:left w:val="none" w:sz="0" w:space="0" w:color="auto"/>
          <w:bottom w:val="none" w:sz="0" w:space="0" w:color="auto"/>
          <w:right w:val="none" w:sz="0" w:space="0" w:color="auto"/>
        </w:pBdr>
        <w:spacing w:line="300" w:lineRule="exact"/>
        <w:jc w:val="both"/>
        <w:rPr>
          <w:b w:val="0"/>
          <w:sz w:val="22"/>
          <w:szCs w:val="22"/>
        </w:rPr>
      </w:pPr>
      <w:r w:rsidRPr="0008200B">
        <w:rPr>
          <w:b w:val="0"/>
          <w:sz w:val="22"/>
          <w:szCs w:val="22"/>
        </w:rPr>
        <w:t>Il publie un appel à projets pour soutenir le développe</w:t>
      </w:r>
      <w:r>
        <w:rPr>
          <w:b w:val="0"/>
          <w:sz w:val="22"/>
          <w:szCs w:val="22"/>
        </w:rPr>
        <w:t xml:space="preserve">ment d'une recherche </w:t>
      </w:r>
      <w:r w:rsidRPr="0008200B">
        <w:rPr>
          <w:b w:val="0"/>
          <w:sz w:val="22"/>
          <w:szCs w:val="22"/>
        </w:rPr>
        <w:t>impliquan</w:t>
      </w:r>
      <w:r>
        <w:rPr>
          <w:b w:val="0"/>
          <w:sz w:val="22"/>
          <w:szCs w:val="22"/>
        </w:rPr>
        <w:t>t au moins 2</w:t>
      </w:r>
      <w:r w:rsidRPr="0008200B">
        <w:rPr>
          <w:b w:val="0"/>
          <w:sz w:val="22"/>
          <w:szCs w:val="22"/>
        </w:rPr>
        <w:t xml:space="preserve"> équipes franciliennes possédant des complémentarités conceptuelles et/ou méthodologiques. Ces équipes devront être </w:t>
      </w:r>
      <w:r w:rsidRPr="0008200B">
        <w:rPr>
          <w:b w:val="0"/>
          <w:sz w:val="22"/>
          <w:szCs w:val="22"/>
          <w:u w:val="single"/>
        </w:rPr>
        <w:t>localisées sur des sites différents et être rattachées à des unités distinctes</w:t>
      </w:r>
      <w:r w:rsidRPr="0008200B">
        <w:rPr>
          <w:b w:val="0"/>
          <w:sz w:val="22"/>
          <w:szCs w:val="22"/>
        </w:rPr>
        <w:t>.</w:t>
      </w:r>
    </w:p>
    <w:p w14:paraId="42B94556" w14:textId="77777777" w:rsidR="00532543" w:rsidRPr="00D607A3" w:rsidRDefault="00532543" w:rsidP="00532543">
      <w:pPr>
        <w:suppressAutoHyphens w:val="0"/>
        <w:rPr>
          <w:rFonts w:ascii="Arial" w:hAnsi="Arial" w:cs="Arial"/>
          <w:bCs/>
          <w:smallCaps/>
          <w:sz w:val="22"/>
          <w:szCs w:val="22"/>
          <w14:shadow w14:blurRad="50800" w14:dist="38100" w14:dir="2700000" w14:sx="100000" w14:sy="100000" w14:kx="0" w14:ky="0" w14:algn="tl">
            <w14:srgbClr w14:val="000000">
              <w14:alpha w14:val="60000"/>
            </w14:srgbClr>
          </w14:shadow>
        </w:rPr>
      </w:pPr>
      <w:r>
        <w:rPr>
          <w:b/>
          <w:smallCaps/>
          <w:sz w:val="22"/>
          <w:szCs w:val="22"/>
          <w14:shadow w14:blurRad="50800" w14:dist="38100" w14:dir="2700000" w14:sx="100000" w14:sy="100000" w14:kx="0" w14:ky="0" w14:algn="tl">
            <w14:srgbClr w14:val="000000">
              <w14:alpha w14:val="60000"/>
            </w14:srgbClr>
          </w14:shadow>
        </w:rPr>
        <w:br w:type="page"/>
      </w:r>
      <w:r w:rsidRPr="0008200B">
        <w:rPr>
          <w:rFonts w:ascii="Arial" w:hAnsi="Arial" w:cs="Arial"/>
          <w:b/>
          <w:sz w:val="22"/>
          <w:szCs w:val="22"/>
        </w:rPr>
        <w:lastRenderedPageBreak/>
        <w:t>Cet appel à projets permettra de financer pour chaque projet collaboratif retenu :</w:t>
      </w:r>
    </w:p>
    <w:p w14:paraId="58A5BCC6" w14:textId="77777777" w:rsidR="00532543" w:rsidRPr="0008200B" w:rsidRDefault="00532543" w:rsidP="00532543">
      <w:pPr>
        <w:pStyle w:val="Retraitcorpsdetexte"/>
        <w:numPr>
          <w:ilvl w:val="0"/>
          <w:numId w:val="14"/>
        </w:numPr>
        <w:pBdr>
          <w:top w:val="none" w:sz="0" w:space="0" w:color="auto"/>
          <w:left w:val="none" w:sz="0" w:space="0" w:color="auto"/>
          <w:bottom w:val="none" w:sz="0" w:space="0" w:color="auto"/>
          <w:right w:val="none" w:sz="0" w:space="0" w:color="auto"/>
        </w:pBdr>
        <w:spacing w:line="300" w:lineRule="exact"/>
        <w:ind w:left="709"/>
        <w:rPr>
          <w:rFonts w:ascii="Arial" w:hAnsi="Arial" w:cs="Arial"/>
          <w:sz w:val="22"/>
          <w:szCs w:val="22"/>
        </w:rPr>
      </w:pPr>
      <w:r w:rsidRPr="0008200B">
        <w:rPr>
          <w:rFonts w:ascii="Arial" w:hAnsi="Arial" w:cs="Arial"/>
          <w:sz w:val="22"/>
          <w:szCs w:val="22"/>
        </w:rPr>
        <w:t xml:space="preserve">au maximum une allocation doctorale (36 mois) </w:t>
      </w:r>
      <w:r>
        <w:rPr>
          <w:rFonts w:ascii="Arial" w:hAnsi="Arial" w:cs="Arial"/>
          <w:sz w:val="22"/>
          <w:szCs w:val="22"/>
        </w:rPr>
        <w:t>(</w:t>
      </w:r>
      <w:r w:rsidRPr="00F33C90">
        <w:rPr>
          <w:rFonts w:ascii="Arial" w:hAnsi="Arial" w:cs="Arial"/>
          <w:sz w:val="22"/>
          <w:szCs w:val="22"/>
        </w:rPr>
        <w:t>un co-financement peut être apporté</w:t>
      </w:r>
      <w:r>
        <w:rPr>
          <w:rFonts w:ascii="Arial" w:hAnsi="Arial" w:cs="Arial"/>
          <w:sz w:val="22"/>
          <w:szCs w:val="22"/>
        </w:rPr>
        <w:t xml:space="preserve">) </w:t>
      </w:r>
      <w:r w:rsidRPr="001B7275">
        <w:rPr>
          <w:rFonts w:ascii="Arial" w:hAnsi="Arial" w:cs="Arial"/>
          <w:b/>
          <w:sz w:val="22"/>
          <w:szCs w:val="22"/>
          <w:u w:val="single"/>
        </w:rPr>
        <w:t xml:space="preserve">ou </w:t>
      </w:r>
      <w:r w:rsidRPr="0008200B">
        <w:rPr>
          <w:rFonts w:ascii="Arial" w:hAnsi="Arial" w:cs="Arial"/>
          <w:sz w:val="22"/>
          <w:szCs w:val="22"/>
        </w:rPr>
        <w:t>une allocation postdoctorale (</w:t>
      </w:r>
      <w:r w:rsidRPr="001B7275">
        <w:rPr>
          <w:rFonts w:ascii="Arial" w:hAnsi="Arial" w:cs="Arial"/>
          <w:b/>
          <w:sz w:val="22"/>
          <w:szCs w:val="22"/>
        </w:rPr>
        <w:t>24</w:t>
      </w:r>
      <w:r w:rsidRPr="0008200B">
        <w:rPr>
          <w:rFonts w:ascii="Arial" w:hAnsi="Arial" w:cs="Arial"/>
          <w:sz w:val="22"/>
          <w:szCs w:val="22"/>
        </w:rPr>
        <w:t xml:space="preserve"> mois maximum)</w:t>
      </w:r>
      <w:r w:rsidRPr="00887350">
        <w:rPr>
          <w:rFonts w:ascii="Arial" w:hAnsi="Arial" w:cs="Arial"/>
          <w:sz w:val="22"/>
          <w:szCs w:val="22"/>
        </w:rPr>
        <w:t xml:space="preserve"> </w:t>
      </w:r>
      <w:r>
        <w:rPr>
          <w:rFonts w:ascii="Arial" w:hAnsi="Arial" w:cs="Arial"/>
          <w:sz w:val="22"/>
          <w:szCs w:val="22"/>
        </w:rPr>
        <w:t>(</w:t>
      </w:r>
      <w:r w:rsidRPr="00F33C90">
        <w:rPr>
          <w:rFonts w:ascii="Arial" w:hAnsi="Arial" w:cs="Arial"/>
          <w:sz w:val="22"/>
          <w:szCs w:val="22"/>
        </w:rPr>
        <w:t xml:space="preserve">un co-financement avec un organisme tiers </w:t>
      </w:r>
      <w:r>
        <w:rPr>
          <w:rFonts w:ascii="Arial" w:hAnsi="Arial" w:cs="Arial"/>
          <w:sz w:val="22"/>
          <w:szCs w:val="22"/>
        </w:rPr>
        <w:t xml:space="preserve">(public ou privé) </w:t>
      </w:r>
      <w:r w:rsidRPr="00F33C90">
        <w:rPr>
          <w:rFonts w:ascii="Arial" w:hAnsi="Arial" w:cs="Arial"/>
          <w:sz w:val="22"/>
          <w:szCs w:val="22"/>
        </w:rPr>
        <w:t>est souhaitable)</w:t>
      </w:r>
      <w:r>
        <w:rPr>
          <w:rFonts w:ascii="Arial" w:hAnsi="Arial" w:cs="Arial"/>
          <w:sz w:val="22"/>
          <w:szCs w:val="22"/>
        </w:rPr>
        <w:t xml:space="preserve"> </w:t>
      </w:r>
      <w:r w:rsidRPr="0008200B">
        <w:rPr>
          <w:rFonts w:ascii="Arial" w:hAnsi="Arial" w:cs="Arial"/>
          <w:sz w:val="22"/>
          <w:szCs w:val="22"/>
        </w:rPr>
        <w:t xml:space="preserve"> dont les critères d’éligibilité sont décrits ci-après ;</w:t>
      </w:r>
    </w:p>
    <w:p w14:paraId="6947CB2C" w14:textId="77777777" w:rsidR="00532543" w:rsidRDefault="00532543" w:rsidP="00532543">
      <w:pPr>
        <w:pStyle w:val="Retraitcorpsdetexte"/>
        <w:numPr>
          <w:ilvl w:val="0"/>
          <w:numId w:val="14"/>
        </w:numPr>
        <w:pBdr>
          <w:top w:val="none" w:sz="0" w:space="0" w:color="auto"/>
          <w:left w:val="none" w:sz="0" w:space="0" w:color="auto"/>
          <w:bottom w:val="none" w:sz="0" w:space="0" w:color="auto"/>
          <w:right w:val="none" w:sz="0" w:space="0" w:color="auto"/>
        </w:pBdr>
        <w:spacing w:after="120"/>
        <w:ind w:left="709"/>
        <w:rPr>
          <w:rFonts w:ascii="Arial" w:hAnsi="Arial" w:cs="Arial"/>
          <w:sz w:val="22"/>
          <w:szCs w:val="22"/>
        </w:rPr>
      </w:pPr>
      <w:r>
        <w:rPr>
          <w:rFonts w:ascii="Arial" w:hAnsi="Arial" w:cs="Arial"/>
          <w:b/>
          <w:sz w:val="22"/>
          <w:szCs w:val="22"/>
        </w:rPr>
        <w:t>et</w:t>
      </w:r>
      <w:r w:rsidRPr="0008200B">
        <w:rPr>
          <w:rFonts w:ascii="Arial" w:hAnsi="Arial" w:cs="Arial"/>
          <w:sz w:val="22"/>
          <w:szCs w:val="22"/>
        </w:rPr>
        <w:t xml:space="preserve"> une subvention d’investissement pour l'achat d’équipement(s) nécessaire</w:t>
      </w:r>
      <w:r>
        <w:rPr>
          <w:rFonts w:ascii="Arial" w:hAnsi="Arial" w:cs="Arial"/>
          <w:sz w:val="22"/>
          <w:szCs w:val="22"/>
        </w:rPr>
        <w:t>(s)</w:t>
      </w:r>
      <w:r w:rsidRPr="0008200B">
        <w:rPr>
          <w:rFonts w:ascii="Arial" w:hAnsi="Arial" w:cs="Arial"/>
          <w:sz w:val="22"/>
          <w:szCs w:val="22"/>
        </w:rPr>
        <w:t xml:space="preserve"> à la bonne conduite du projet</w:t>
      </w:r>
      <w:r>
        <w:rPr>
          <w:rFonts w:ascii="Arial" w:hAnsi="Arial" w:cs="Arial"/>
          <w:sz w:val="22"/>
          <w:szCs w:val="22"/>
        </w:rPr>
        <w:t xml:space="preserve"> dont le coût total est de 5 à 50 K€ HT</w:t>
      </w:r>
      <w:r w:rsidRPr="0008200B">
        <w:rPr>
          <w:rFonts w:ascii="Arial" w:hAnsi="Arial" w:cs="Arial"/>
          <w:sz w:val="22"/>
          <w:szCs w:val="22"/>
        </w:rPr>
        <w:t>. Ils seront financés par la Région Île-de-France avec un taux d’intervention maximum de 66% des dépenses HT</w:t>
      </w:r>
      <w:r>
        <w:rPr>
          <w:rFonts w:ascii="Arial" w:hAnsi="Arial" w:cs="Arial"/>
          <w:sz w:val="22"/>
          <w:szCs w:val="22"/>
        </w:rPr>
        <w:t xml:space="preserve">. Un co-financement de 34% devra donc être justifié dans la demande. </w:t>
      </w:r>
    </w:p>
    <w:p w14:paraId="024A4F9F" w14:textId="77777777" w:rsidR="00532543" w:rsidRPr="00F33C90" w:rsidRDefault="00532543" w:rsidP="00532543">
      <w:pPr>
        <w:pStyle w:val="Retraitcorpsdetexte"/>
        <w:numPr>
          <w:ilvl w:val="0"/>
          <w:numId w:val="14"/>
        </w:numPr>
        <w:pBdr>
          <w:top w:val="none" w:sz="0" w:space="0" w:color="auto"/>
          <w:left w:val="none" w:sz="0" w:space="0" w:color="auto"/>
          <w:bottom w:val="none" w:sz="0" w:space="0" w:color="auto"/>
          <w:right w:val="none" w:sz="0" w:space="0" w:color="auto"/>
        </w:pBdr>
        <w:spacing w:after="120"/>
        <w:ind w:left="709"/>
        <w:rPr>
          <w:rFonts w:ascii="Arial" w:hAnsi="Arial" w:cs="Arial"/>
          <w:sz w:val="22"/>
          <w:szCs w:val="22"/>
        </w:rPr>
      </w:pPr>
      <w:r w:rsidRPr="00F33C90">
        <w:rPr>
          <w:rFonts w:ascii="Arial" w:hAnsi="Arial" w:cs="Arial"/>
          <w:sz w:val="22"/>
          <w:szCs w:val="22"/>
        </w:rPr>
        <w:t>Une aide à la valorisation d’un montant maximal de 20k€.</w:t>
      </w:r>
    </w:p>
    <w:p w14:paraId="77DD4B2B" w14:textId="77777777" w:rsidR="00532543" w:rsidRPr="00F33C90" w:rsidRDefault="00532543" w:rsidP="00532543">
      <w:pPr>
        <w:pStyle w:val="a"/>
        <w:widowControl w:val="0"/>
        <w:tabs>
          <w:tab w:val="clear" w:pos="4253"/>
        </w:tabs>
        <w:spacing w:after="120"/>
        <w:ind w:left="0" w:firstLine="0"/>
        <w:rPr>
          <w:rFonts w:ascii="Arial" w:hAnsi="Arial" w:cs="Arial"/>
          <w:color w:val="000000" w:themeColor="text1"/>
          <w:szCs w:val="22"/>
        </w:rPr>
      </w:pPr>
      <w:r w:rsidRPr="00F33C90">
        <w:rPr>
          <w:rFonts w:ascii="Arial" w:hAnsi="Arial" w:cs="Arial"/>
          <w:color w:val="000000" w:themeColor="text1"/>
          <w:szCs w:val="22"/>
        </w:rPr>
        <w:t>Les allocations de recherche financées par la Région dans le cadre du programme DIM correspondent à une rémunération d’un montant brut chargé (cotisations sociales et indemnités de perte d’emploi éventuelle) à hauteur de :</w:t>
      </w:r>
    </w:p>
    <w:p w14:paraId="7F99AA9A" w14:textId="77777777" w:rsidR="00532543" w:rsidRPr="00F33C90" w:rsidRDefault="00532543" w:rsidP="00532543">
      <w:pPr>
        <w:pStyle w:val="a"/>
        <w:widowControl w:val="0"/>
        <w:numPr>
          <w:ilvl w:val="0"/>
          <w:numId w:val="17"/>
        </w:numPr>
        <w:tabs>
          <w:tab w:val="clear" w:pos="4253"/>
        </w:tabs>
        <w:spacing w:after="120" w:line="300" w:lineRule="exact"/>
        <w:rPr>
          <w:rFonts w:ascii="Arial" w:hAnsi="Arial" w:cs="Arial"/>
          <w:color w:val="000000" w:themeColor="text1"/>
          <w:szCs w:val="22"/>
        </w:rPr>
      </w:pPr>
      <w:r w:rsidRPr="00F33C90">
        <w:rPr>
          <w:rFonts w:ascii="Arial" w:hAnsi="Arial" w:cs="Arial"/>
          <w:color w:val="000000" w:themeColor="text1"/>
          <w:szCs w:val="22"/>
        </w:rPr>
        <w:t>2.700€ par mois par allocation doctorale sur une durée maximale de 36 mois, auxquels s’ajoute une enveloppe plafonnée à 5.000€ sur la durée de la thèse pour les coûts environnés, soit un montant total maximum par allocataire de 102.200€.</w:t>
      </w:r>
    </w:p>
    <w:p w14:paraId="4532E223" w14:textId="77777777" w:rsidR="00532543" w:rsidRPr="00F33C90" w:rsidRDefault="00532543" w:rsidP="00532543">
      <w:pPr>
        <w:pStyle w:val="a"/>
        <w:widowControl w:val="0"/>
        <w:numPr>
          <w:ilvl w:val="0"/>
          <w:numId w:val="17"/>
        </w:numPr>
        <w:tabs>
          <w:tab w:val="clear" w:pos="4253"/>
        </w:tabs>
        <w:spacing w:after="120" w:line="300" w:lineRule="exact"/>
        <w:rPr>
          <w:rFonts w:ascii="Arial" w:hAnsi="Arial" w:cs="Arial"/>
          <w:color w:val="000000" w:themeColor="text1"/>
          <w:szCs w:val="22"/>
        </w:rPr>
      </w:pPr>
      <w:r w:rsidRPr="00F33C90">
        <w:rPr>
          <w:rFonts w:ascii="Arial" w:hAnsi="Arial" w:cs="Arial"/>
          <w:color w:val="000000" w:themeColor="text1"/>
          <w:szCs w:val="22"/>
        </w:rPr>
        <w:t>4.150€ par mois par allocation postdoctorale sur une durée maximale de 24 mois, auxquels s’ajoute une enveloppe plafonnée à 4.000€ sur la durée du post-doctorat pour les coûts environnés, soit un montant total maximum par allocataire de 103 600€.</w:t>
      </w:r>
    </w:p>
    <w:p w14:paraId="4C1A2CDC" w14:textId="1D674360" w:rsidR="00532543" w:rsidRPr="00F33C90" w:rsidRDefault="00532543" w:rsidP="00532543">
      <w:pPr>
        <w:tabs>
          <w:tab w:val="left" w:pos="900"/>
          <w:tab w:val="left" w:pos="2859"/>
        </w:tabs>
        <w:spacing w:after="120" w:line="300" w:lineRule="exact"/>
        <w:jc w:val="both"/>
        <w:rPr>
          <w:rFonts w:ascii="Arial" w:hAnsi="Arial" w:cs="Arial"/>
          <w:color w:val="000000" w:themeColor="text1"/>
          <w:sz w:val="22"/>
          <w:szCs w:val="22"/>
        </w:rPr>
      </w:pPr>
      <w:r w:rsidRPr="00F33C90">
        <w:rPr>
          <w:rFonts w:ascii="Arial" w:hAnsi="Arial" w:cs="Arial"/>
          <w:color w:val="000000" w:themeColor="text1"/>
          <w:sz w:val="22"/>
          <w:szCs w:val="22"/>
        </w:rPr>
        <w:t>L</w:t>
      </w:r>
      <w:r w:rsidR="00B246E2">
        <w:rPr>
          <w:rFonts w:ascii="Arial" w:hAnsi="Arial" w:cs="Arial"/>
          <w:color w:val="000000" w:themeColor="text1"/>
          <w:sz w:val="22"/>
          <w:szCs w:val="22"/>
        </w:rPr>
        <w:t>’</w:t>
      </w:r>
      <w:r w:rsidRPr="00F33C90">
        <w:rPr>
          <w:rFonts w:ascii="Arial" w:hAnsi="Arial" w:cs="Arial"/>
          <w:color w:val="000000" w:themeColor="text1"/>
          <w:sz w:val="22"/>
          <w:szCs w:val="22"/>
        </w:rPr>
        <w:t xml:space="preserve">allocation </w:t>
      </w:r>
      <w:r w:rsidR="00B246E2">
        <w:rPr>
          <w:rFonts w:ascii="Arial" w:hAnsi="Arial" w:cs="Arial"/>
          <w:color w:val="000000" w:themeColor="text1"/>
          <w:sz w:val="22"/>
          <w:szCs w:val="22"/>
        </w:rPr>
        <w:t xml:space="preserve">demande peut être </w:t>
      </w:r>
      <w:r w:rsidRPr="00F33C90">
        <w:rPr>
          <w:rFonts w:ascii="Arial" w:hAnsi="Arial" w:cs="Arial"/>
          <w:color w:val="000000" w:themeColor="text1"/>
          <w:sz w:val="22"/>
          <w:szCs w:val="22"/>
        </w:rPr>
        <w:t xml:space="preserve"> financée</w:t>
      </w:r>
      <w:r w:rsidR="00B246E2">
        <w:rPr>
          <w:rFonts w:ascii="Arial" w:hAnsi="Arial" w:cs="Arial"/>
          <w:color w:val="000000" w:themeColor="text1"/>
          <w:sz w:val="22"/>
          <w:szCs w:val="22"/>
        </w:rPr>
        <w:t xml:space="preserve"> </w:t>
      </w:r>
      <w:r w:rsidRPr="00F33C90">
        <w:rPr>
          <w:rFonts w:ascii="Arial" w:hAnsi="Arial" w:cs="Arial"/>
          <w:color w:val="000000" w:themeColor="text1"/>
          <w:sz w:val="22"/>
          <w:szCs w:val="22"/>
        </w:rPr>
        <w:t xml:space="preserve">à 100% par la Région ou être </w:t>
      </w:r>
      <w:r w:rsidR="00CE5164">
        <w:rPr>
          <w:rFonts w:ascii="Arial" w:hAnsi="Arial" w:cs="Arial"/>
          <w:color w:val="000000" w:themeColor="text1"/>
          <w:sz w:val="22"/>
          <w:szCs w:val="22"/>
        </w:rPr>
        <w:t>couplée</w:t>
      </w:r>
      <w:r w:rsidRPr="00F33C90">
        <w:rPr>
          <w:rFonts w:ascii="Arial" w:hAnsi="Arial" w:cs="Arial"/>
          <w:color w:val="000000" w:themeColor="text1"/>
          <w:sz w:val="22"/>
          <w:szCs w:val="22"/>
        </w:rPr>
        <w:t xml:space="preserve"> avec un autre mode de financement (autre demi-allocation de recherche, bourse CIFRE…). </w:t>
      </w:r>
    </w:p>
    <w:p w14:paraId="2337CD17" w14:textId="77777777" w:rsidR="00532543" w:rsidRPr="008E04BB" w:rsidRDefault="00532543" w:rsidP="00532543">
      <w:pPr>
        <w:pStyle w:val="a"/>
        <w:widowControl w:val="0"/>
        <w:tabs>
          <w:tab w:val="clear" w:pos="4253"/>
        </w:tabs>
        <w:spacing w:after="120" w:line="300" w:lineRule="exact"/>
        <w:ind w:left="0" w:firstLine="0"/>
        <w:rPr>
          <w:rFonts w:ascii="Arial" w:hAnsi="Arial" w:cs="Arial"/>
          <w:color w:val="000000" w:themeColor="text1"/>
          <w:szCs w:val="22"/>
        </w:rPr>
      </w:pPr>
      <w:r w:rsidRPr="008E04BB">
        <w:rPr>
          <w:rFonts w:ascii="Arial" w:hAnsi="Arial" w:cs="Arial"/>
          <w:color w:val="000000" w:themeColor="text1"/>
          <w:szCs w:val="22"/>
        </w:rPr>
        <w:t>L’organisme employeur devra utiliser au mieux la subvention régionale attribuée aux allocations de recherche, afin de garantir un salaire minimum de 1.450€ net par mois aux doctorants et de 2.100€ par mois aux post-doctorants ;</w:t>
      </w:r>
    </w:p>
    <w:p w14:paraId="2EC3A4AD" w14:textId="77777777" w:rsidR="00532543" w:rsidRPr="008E04BB" w:rsidRDefault="00532543" w:rsidP="00532543">
      <w:pPr>
        <w:pStyle w:val="a"/>
        <w:widowControl w:val="0"/>
        <w:tabs>
          <w:tab w:val="clear" w:pos="4253"/>
          <w:tab w:val="left" w:pos="567"/>
        </w:tabs>
        <w:spacing w:after="120" w:line="300" w:lineRule="exact"/>
        <w:ind w:left="0" w:firstLine="0"/>
        <w:rPr>
          <w:rFonts w:ascii="Arial" w:hAnsi="Arial" w:cs="Arial"/>
          <w:color w:val="000000" w:themeColor="text1"/>
          <w:szCs w:val="22"/>
        </w:rPr>
      </w:pPr>
      <w:r w:rsidRPr="008E04BB">
        <w:rPr>
          <w:rFonts w:ascii="Arial" w:hAnsi="Arial" w:cs="Arial"/>
          <w:color w:val="000000" w:themeColor="text1"/>
          <w:szCs w:val="22"/>
        </w:rPr>
        <w:t>Les coûts environnés éligibles correspondent à des dépenses pour des actions destinées à améliorer les conditions de réalisation du travail de recherche : frais de formation, participation à des colloques, frais de déplacements, traductions et publications… L’achat d’ordinateur n’est pas éligible au titre du financement de ces actions. Les frais de gestion ne sont pas non plus éligibles au titre des coûts environnés.</w:t>
      </w:r>
    </w:p>
    <w:p w14:paraId="229158F7" w14:textId="77777777" w:rsidR="00532543" w:rsidRPr="0008200B" w:rsidRDefault="00532543" w:rsidP="00532543">
      <w:pPr>
        <w:pStyle w:val="Retraitcorpsdetexte"/>
        <w:keepNext/>
        <w:pBdr>
          <w:top w:val="none" w:sz="0" w:space="0" w:color="auto"/>
          <w:left w:val="none" w:sz="0" w:space="0" w:color="auto"/>
          <w:bottom w:val="none" w:sz="0" w:space="0" w:color="auto"/>
          <w:right w:val="none" w:sz="0" w:space="0" w:color="auto"/>
        </w:pBdr>
        <w:spacing w:after="120"/>
        <w:ind w:firstLine="0"/>
        <w:rPr>
          <w:rFonts w:ascii="Arial" w:hAnsi="Arial" w:cs="Arial"/>
          <w:spacing w:val="-2"/>
          <w:sz w:val="22"/>
          <w:szCs w:val="22"/>
        </w:rPr>
      </w:pPr>
      <w:r w:rsidRPr="0008200B">
        <w:rPr>
          <w:rFonts w:ascii="Arial" w:hAnsi="Arial" w:cs="Arial"/>
          <w:spacing w:val="-2"/>
          <w:sz w:val="22"/>
          <w:szCs w:val="22"/>
        </w:rPr>
        <w:t xml:space="preserve">Les thèmes de recherche prioritaires traités par cet appel à projets concernent la </w:t>
      </w:r>
      <w:r>
        <w:rPr>
          <w:rFonts w:ascii="Arial" w:hAnsi="Arial" w:cs="Arial"/>
          <w:spacing w:val="-2"/>
          <w:sz w:val="22"/>
          <w:szCs w:val="22"/>
        </w:rPr>
        <w:t>b</w:t>
      </w:r>
      <w:r w:rsidRPr="0008200B">
        <w:rPr>
          <w:rFonts w:ascii="Arial" w:hAnsi="Arial" w:cs="Arial"/>
          <w:spacing w:val="-2"/>
          <w:sz w:val="22"/>
          <w:szCs w:val="22"/>
        </w:rPr>
        <w:t>actériologie,</w:t>
      </w:r>
      <w:r>
        <w:rPr>
          <w:rFonts w:ascii="Arial" w:hAnsi="Arial" w:cs="Arial"/>
          <w:spacing w:val="-2"/>
          <w:sz w:val="22"/>
          <w:szCs w:val="22"/>
        </w:rPr>
        <w:t xml:space="preserve"> la mycologie, la parasitologie, </w:t>
      </w:r>
      <w:r w:rsidRPr="0008200B">
        <w:rPr>
          <w:rFonts w:ascii="Arial" w:hAnsi="Arial" w:cs="Arial"/>
          <w:spacing w:val="-2"/>
          <w:sz w:val="22"/>
          <w:szCs w:val="22"/>
        </w:rPr>
        <w:t>la virologie, ainsi que les agents transmissibles non conventionnels (prions)</w:t>
      </w:r>
      <w:r>
        <w:rPr>
          <w:rFonts w:ascii="Arial" w:hAnsi="Arial" w:cs="Arial"/>
          <w:spacing w:val="-2"/>
          <w:sz w:val="22"/>
          <w:szCs w:val="22"/>
        </w:rPr>
        <w:t xml:space="preserve"> en intégrant les changements globaux et une </w:t>
      </w:r>
      <w:r w:rsidRPr="003B4AF4">
        <w:rPr>
          <w:rFonts w:ascii="Arial" w:hAnsi="Arial" w:cs="Arial"/>
          <w:spacing w:val="-2"/>
          <w:sz w:val="22"/>
          <w:szCs w:val="22"/>
          <w:u w:val="single"/>
        </w:rPr>
        <w:t>valorisation transférable</w:t>
      </w:r>
      <w:r>
        <w:rPr>
          <w:rFonts w:ascii="Arial" w:hAnsi="Arial" w:cs="Arial"/>
          <w:spacing w:val="-2"/>
          <w:sz w:val="22"/>
          <w:szCs w:val="22"/>
        </w:rPr>
        <w:t xml:space="preserve"> rapidement</w:t>
      </w:r>
      <w:r w:rsidRPr="0008200B">
        <w:rPr>
          <w:rFonts w:ascii="Arial" w:hAnsi="Arial" w:cs="Arial"/>
          <w:spacing w:val="-2"/>
          <w:sz w:val="22"/>
          <w:szCs w:val="22"/>
        </w:rPr>
        <w:t xml:space="preserve">. Ils sont regroupés en </w:t>
      </w:r>
      <w:r w:rsidRPr="008E04BB">
        <w:rPr>
          <w:rFonts w:ascii="Arial" w:hAnsi="Arial" w:cs="Arial"/>
          <w:color w:val="000000" w:themeColor="text1"/>
          <w:spacing w:val="-2"/>
          <w:sz w:val="22"/>
          <w:szCs w:val="22"/>
        </w:rPr>
        <w:t>3 axes thématiques</w:t>
      </w:r>
      <w:r w:rsidRPr="0008200B">
        <w:rPr>
          <w:rFonts w:ascii="Arial" w:hAnsi="Arial" w:cs="Arial"/>
          <w:spacing w:val="-2"/>
          <w:sz w:val="22"/>
          <w:szCs w:val="22"/>
        </w:rPr>
        <w:t xml:space="preserve"> décrits ci-dessous. </w:t>
      </w:r>
    </w:p>
    <w:p w14:paraId="3D0EC696" w14:textId="044C0780" w:rsidR="00532543" w:rsidRPr="0008200B" w:rsidRDefault="00532543" w:rsidP="005325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jc w:val="both"/>
        <w:rPr>
          <w:rFonts w:ascii="Arial" w:hAnsi="Arial" w:cs="Arial"/>
          <w:sz w:val="22"/>
          <w:szCs w:val="22"/>
        </w:rPr>
      </w:pPr>
      <w:r>
        <w:rPr>
          <w:rFonts w:ascii="Arial" w:hAnsi="Arial" w:cs="Arial"/>
          <w:sz w:val="22"/>
          <w:szCs w:val="22"/>
        </w:rPr>
        <w:t xml:space="preserve">Chaque projet soumis au </w:t>
      </w:r>
      <w:r w:rsidR="00E9212B">
        <w:rPr>
          <w:rFonts w:ascii="Arial" w:hAnsi="Arial" w:cs="Arial"/>
          <w:sz w:val="22"/>
          <w:szCs w:val="22"/>
        </w:rPr>
        <w:t>DIM1HEALTH</w:t>
      </w:r>
      <w:r w:rsidRPr="0008200B">
        <w:rPr>
          <w:rFonts w:ascii="Arial" w:hAnsi="Arial" w:cs="Arial"/>
          <w:sz w:val="22"/>
          <w:szCs w:val="22"/>
        </w:rPr>
        <w:t xml:space="preserve"> devra être associé à </w:t>
      </w:r>
      <w:r>
        <w:rPr>
          <w:rFonts w:ascii="Arial" w:hAnsi="Arial" w:cs="Arial"/>
          <w:sz w:val="22"/>
          <w:szCs w:val="22"/>
        </w:rPr>
        <w:t xml:space="preserve">au moins </w:t>
      </w:r>
      <w:r w:rsidRPr="0008200B">
        <w:rPr>
          <w:rFonts w:ascii="Arial" w:hAnsi="Arial" w:cs="Arial"/>
          <w:sz w:val="22"/>
          <w:szCs w:val="22"/>
        </w:rPr>
        <w:t xml:space="preserve">l'un des </w:t>
      </w:r>
      <w:r>
        <w:rPr>
          <w:rFonts w:ascii="Arial" w:hAnsi="Arial" w:cs="Arial"/>
          <w:sz w:val="22"/>
          <w:szCs w:val="22"/>
        </w:rPr>
        <w:t xml:space="preserve">axes </w:t>
      </w:r>
      <w:r w:rsidRPr="0008200B">
        <w:rPr>
          <w:rFonts w:ascii="Arial" w:hAnsi="Arial" w:cs="Arial"/>
          <w:sz w:val="22"/>
          <w:szCs w:val="22"/>
        </w:rPr>
        <w:t xml:space="preserve">thématiques </w:t>
      </w:r>
      <w:r>
        <w:rPr>
          <w:rFonts w:ascii="Arial" w:hAnsi="Arial" w:cs="Arial"/>
          <w:sz w:val="22"/>
          <w:szCs w:val="22"/>
        </w:rPr>
        <w:t>suivant</w:t>
      </w:r>
      <w:r w:rsidRPr="0008200B">
        <w:rPr>
          <w:rFonts w:ascii="Arial" w:hAnsi="Arial" w:cs="Arial"/>
          <w:sz w:val="22"/>
          <w:szCs w:val="22"/>
        </w:rPr>
        <w:t xml:space="preserve"> </w:t>
      </w:r>
      <w:r>
        <w:rPr>
          <w:rFonts w:ascii="Arial" w:hAnsi="Arial" w:cs="Arial"/>
          <w:sz w:val="22"/>
          <w:szCs w:val="22"/>
        </w:rPr>
        <w:t>avec une finalité applicative marquée en intégrant la chaîne « dépistage-traitement-prévention-suivi-acceptation sociétale » qui permet de mieux répondre aux besoins liés aux émergences sanitaires</w:t>
      </w:r>
      <w:r w:rsidRPr="0008200B">
        <w:rPr>
          <w:rFonts w:ascii="Arial" w:hAnsi="Arial" w:cs="Arial"/>
          <w:sz w:val="22"/>
          <w:szCs w:val="22"/>
        </w:rPr>
        <w:t>:</w:t>
      </w:r>
    </w:p>
    <w:p w14:paraId="7AE52D93" w14:textId="77777777" w:rsidR="00532543" w:rsidRPr="0008200B" w:rsidRDefault="00532543" w:rsidP="00532543">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Arial" w:hAnsi="Arial" w:cs="Arial"/>
          <w:spacing w:val="-2"/>
          <w:sz w:val="22"/>
          <w:szCs w:val="22"/>
        </w:rPr>
      </w:pPr>
    </w:p>
    <w:p w14:paraId="45124C60" w14:textId="77777777" w:rsidR="00532543" w:rsidRPr="0008200B" w:rsidRDefault="00532543" w:rsidP="00532543">
      <w:pPr>
        <w:numPr>
          <w:ilvl w:val="0"/>
          <w:numId w:val="2"/>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ind w:left="0" w:firstLine="0"/>
        <w:rPr>
          <w:rFonts w:ascii="Arial" w:hAnsi="Arial" w:cs="Arial"/>
          <w:sz w:val="22"/>
          <w:szCs w:val="22"/>
        </w:rPr>
      </w:pPr>
      <w:r w:rsidRPr="00E04199">
        <w:rPr>
          <w:rFonts w:ascii="Arial" w:hAnsi="Arial" w:cs="Arial"/>
          <w:b/>
          <w:color w:val="31849B" w:themeColor="accent5" w:themeShade="BF"/>
          <w:sz w:val="22"/>
          <w:szCs w:val="22"/>
        </w:rPr>
        <w:t>AXE 1</w:t>
      </w:r>
      <w:r w:rsidRPr="00E04199">
        <w:rPr>
          <w:rFonts w:ascii="Arial" w:hAnsi="Arial" w:cs="Arial"/>
          <w:color w:val="31849B" w:themeColor="accent5" w:themeShade="BF"/>
          <w:sz w:val="22"/>
          <w:szCs w:val="22"/>
        </w:rPr>
        <w:t> </w:t>
      </w:r>
      <w:r w:rsidRPr="00A22932">
        <w:rPr>
          <w:rFonts w:ascii="Arial" w:hAnsi="Arial" w:cs="Arial"/>
          <w:color w:val="3366FF"/>
          <w:sz w:val="22"/>
          <w:szCs w:val="22"/>
        </w:rPr>
        <w:t>:</w:t>
      </w:r>
      <w:r>
        <w:rPr>
          <w:rFonts w:ascii="Arial" w:hAnsi="Arial" w:cs="Arial"/>
          <w:color w:val="3366FF"/>
          <w:sz w:val="22"/>
          <w:szCs w:val="22"/>
        </w:rPr>
        <w:tab/>
      </w:r>
      <w:r w:rsidRPr="00E04199">
        <w:rPr>
          <w:rFonts w:ascii="Arial" w:hAnsi="Arial" w:cs="Arial"/>
          <w:b/>
          <w:color w:val="31849B" w:themeColor="accent5" w:themeShade="BF"/>
          <w:sz w:val="22"/>
          <w:szCs w:val="22"/>
        </w:rPr>
        <w:t>Anticiper les émergences en infectiologie humaine et animale</w:t>
      </w:r>
    </w:p>
    <w:p w14:paraId="6A08CEF9" w14:textId="77777777" w:rsidR="00532543" w:rsidRPr="0008200B" w:rsidRDefault="00532543" w:rsidP="00532543">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t>Apport des méthodologies à haut débit</w:t>
      </w:r>
    </w:p>
    <w:p w14:paraId="6EF906F6" w14:textId="77777777" w:rsidR="00532543" w:rsidRPr="0008200B" w:rsidRDefault="00532543" w:rsidP="00532543">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t>Etude des impacts environnementaux (« exposome », résistance dont l’antibiorésistance, changement climatique) sur les agents pathogènes infectieux et le « pathobiome »</w:t>
      </w:r>
    </w:p>
    <w:p w14:paraId="628D09C5" w14:textId="77777777" w:rsidR="00532543" w:rsidRPr="008E04BB" w:rsidRDefault="00532543" w:rsidP="00532543">
      <w:pPr>
        <w:numPr>
          <w:ilvl w:val="0"/>
          <w:numId w:val="4"/>
        </w:num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20" w:line="300" w:lineRule="exact"/>
        <w:rPr>
          <w:rFonts w:ascii="Arial" w:hAnsi="Arial" w:cs="Arial"/>
          <w:sz w:val="22"/>
          <w:szCs w:val="22"/>
        </w:rPr>
      </w:pPr>
      <w:r>
        <w:rPr>
          <w:rFonts w:ascii="Arial" w:hAnsi="Arial" w:cs="Arial"/>
          <w:sz w:val="22"/>
          <w:szCs w:val="22"/>
        </w:rPr>
        <w:t>Surveillance épidémiologique incluant la compétence vectorielle, l’analyse des réservoirs et de risque structurel d’émergence et de propagation des dangers (agents pathogènes infectieux).</w:t>
      </w:r>
    </w:p>
    <w:p w14:paraId="57BCB4E3" w14:textId="77777777" w:rsidR="00532543" w:rsidRPr="00E04199" w:rsidRDefault="00532543" w:rsidP="00532543">
      <w:pPr>
        <w:numPr>
          <w:ilvl w:val="0"/>
          <w:numId w:val="2"/>
        </w:numPr>
        <w:tabs>
          <w:tab w:val="clear" w:pos="360"/>
          <w:tab w:val="num"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line="300" w:lineRule="exact"/>
        <w:ind w:left="0" w:firstLine="0"/>
        <w:rPr>
          <w:rFonts w:ascii="Arial" w:hAnsi="Arial" w:cs="Arial"/>
          <w:b/>
          <w:color w:val="31849B" w:themeColor="accent5" w:themeShade="BF"/>
          <w:sz w:val="22"/>
          <w:szCs w:val="22"/>
        </w:rPr>
      </w:pPr>
      <w:r w:rsidRPr="00E04199">
        <w:rPr>
          <w:rFonts w:ascii="Arial" w:hAnsi="Arial" w:cs="Arial"/>
          <w:b/>
          <w:color w:val="31849B" w:themeColor="accent5" w:themeShade="BF"/>
          <w:sz w:val="22"/>
          <w:szCs w:val="22"/>
        </w:rPr>
        <w:lastRenderedPageBreak/>
        <w:t>AXE 2 :</w:t>
      </w:r>
      <w:r>
        <w:rPr>
          <w:rFonts w:ascii="Arial" w:hAnsi="Arial" w:cs="Arial"/>
          <w:b/>
          <w:color w:val="3366FF"/>
          <w:sz w:val="22"/>
          <w:szCs w:val="22"/>
        </w:rPr>
        <w:tab/>
      </w:r>
      <w:r w:rsidRPr="00E04199">
        <w:rPr>
          <w:rFonts w:ascii="Arial" w:hAnsi="Arial" w:cs="Arial"/>
          <w:b/>
          <w:color w:val="31849B" w:themeColor="accent5" w:themeShade="BF"/>
          <w:sz w:val="22"/>
          <w:szCs w:val="22"/>
        </w:rPr>
        <w:t>Prévenir et traiter les maladies infectieuses</w:t>
      </w:r>
    </w:p>
    <w:p w14:paraId="7D745EFF" w14:textId="77777777" w:rsidR="00532543" w:rsidRPr="0008200B" w:rsidRDefault="00532543" w:rsidP="00532543">
      <w:pPr>
        <w:numPr>
          <w:ilvl w:val="0"/>
          <w:numId w:val="5"/>
        </w:numPr>
        <w:tabs>
          <w:tab w:val="left" w:pos="1134"/>
        </w:tabs>
        <w:suppressAutoHyphens w:val="0"/>
        <w:spacing w:line="300" w:lineRule="exact"/>
        <w:rPr>
          <w:rFonts w:ascii="Arial" w:hAnsi="Arial" w:cs="Arial"/>
          <w:sz w:val="22"/>
          <w:szCs w:val="22"/>
        </w:rPr>
      </w:pPr>
      <w:r>
        <w:rPr>
          <w:rFonts w:ascii="Arial" w:hAnsi="Arial" w:cs="Arial"/>
          <w:sz w:val="22"/>
          <w:szCs w:val="22"/>
        </w:rPr>
        <w:t>Approches innovantes de vaccination</w:t>
      </w:r>
    </w:p>
    <w:p w14:paraId="746D6A79" w14:textId="77777777" w:rsidR="00532543" w:rsidRDefault="00532543" w:rsidP="00532543">
      <w:pPr>
        <w:numPr>
          <w:ilvl w:val="0"/>
          <w:numId w:val="5"/>
        </w:numPr>
        <w:tabs>
          <w:tab w:val="left" w:pos="1134"/>
        </w:tabs>
        <w:suppressAutoHyphens w:val="0"/>
        <w:spacing w:after="120" w:line="300" w:lineRule="exact"/>
        <w:rPr>
          <w:rFonts w:ascii="Arial" w:hAnsi="Arial" w:cs="Arial"/>
          <w:sz w:val="22"/>
          <w:szCs w:val="22"/>
        </w:rPr>
      </w:pPr>
      <w:r>
        <w:rPr>
          <w:rFonts w:ascii="Arial" w:hAnsi="Arial" w:cs="Arial"/>
          <w:sz w:val="22"/>
          <w:szCs w:val="22"/>
        </w:rPr>
        <w:t>Nouvelles stratégies thérapeutiques (homme ou animal)</w:t>
      </w:r>
    </w:p>
    <w:p w14:paraId="249A9E51" w14:textId="77777777" w:rsidR="00532543" w:rsidRPr="00C97F16" w:rsidRDefault="00532543" w:rsidP="00532543">
      <w:pPr>
        <w:numPr>
          <w:ilvl w:val="0"/>
          <w:numId w:val="5"/>
        </w:numPr>
        <w:tabs>
          <w:tab w:val="left" w:pos="1134"/>
        </w:tabs>
        <w:suppressAutoHyphens w:val="0"/>
        <w:spacing w:after="120" w:line="300" w:lineRule="exact"/>
        <w:rPr>
          <w:rFonts w:ascii="Arial" w:hAnsi="Arial" w:cs="Arial"/>
          <w:sz w:val="22"/>
          <w:szCs w:val="22"/>
        </w:rPr>
      </w:pPr>
      <w:r w:rsidRPr="00C97F16">
        <w:rPr>
          <w:rFonts w:ascii="Arial" w:hAnsi="Arial" w:cs="Arial"/>
          <w:sz w:val="22"/>
          <w:szCs w:val="22"/>
        </w:rPr>
        <w:t>Impact de la variabilité génétique des hôtes pour leurs défenses immunitaires face aux pathogènes et les réponses à la vaccination </w:t>
      </w:r>
    </w:p>
    <w:p w14:paraId="5AB854BA" w14:textId="77777777" w:rsidR="00532543" w:rsidRPr="00E04199" w:rsidRDefault="00532543" w:rsidP="00532543">
      <w:pPr>
        <w:numPr>
          <w:ilvl w:val="0"/>
          <w:numId w:val="2"/>
        </w:numPr>
        <w:tabs>
          <w:tab w:val="clear" w:pos="360"/>
          <w:tab w:val="num" w:pos="567"/>
          <w:tab w:val="left" w:pos="1134"/>
        </w:tabs>
        <w:suppressAutoHyphens w:val="0"/>
        <w:spacing w:after="120" w:line="300" w:lineRule="exact"/>
        <w:ind w:left="1416" w:hanging="1416"/>
        <w:rPr>
          <w:rFonts w:ascii="Arial" w:hAnsi="Arial" w:cs="Arial"/>
          <w:b/>
          <w:color w:val="31849B" w:themeColor="accent5" w:themeShade="BF"/>
          <w:sz w:val="22"/>
          <w:szCs w:val="22"/>
        </w:rPr>
      </w:pPr>
      <w:r w:rsidRPr="00E04199">
        <w:rPr>
          <w:rFonts w:ascii="Arial" w:hAnsi="Arial" w:cs="Arial"/>
          <w:b/>
          <w:color w:val="31849B" w:themeColor="accent5" w:themeShade="BF"/>
          <w:sz w:val="22"/>
          <w:szCs w:val="22"/>
        </w:rPr>
        <w:t>AXE 3 :</w:t>
      </w:r>
      <w:r w:rsidRPr="00C97F16">
        <w:rPr>
          <w:rFonts w:ascii="Arial" w:hAnsi="Arial" w:cs="Arial"/>
          <w:color w:val="3366FF"/>
          <w:sz w:val="22"/>
          <w:szCs w:val="22"/>
        </w:rPr>
        <w:tab/>
      </w:r>
      <w:r w:rsidRPr="00E04199">
        <w:rPr>
          <w:rFonts w:ascii="Arial" w:hAnsi="Arial" w:cs="Arial"/>
          <w:b/>
          <w:color w:val="31849B" w:themeColor="accent5" w:themeShade="BF"/>
          <w:sz w:val="22"/>
          <w:szCs w:val="22"/>
        </w:rPr>
        <w:t>Perceptions sociales</w:t>
      </w:r>
      <w:r w:rsidRPr="00E04199">
        <w:rPr>
          <w:rFonts w:ascii="Arial" w:hAnsi="Arial" w:cs="Arial"/>
          <w:color w:val="31849B" w:themeColor="accent5" w:themeShade="BF"/>
          <w:sz w:val="22"/>
          <w:szCs w:val="22"/>
        </w:rPr>
        <w:t xml:space="preserve"> </w:t>
      </w:r>
      <w:r w:rsidRPr="00E04199">
        <w:rPr>
          <w:rFonts w:ascii="Arial" w:hAnsi="Arial" w:cs="Arial"/>
          <w:b/>
          <w:color w:val="31849B" w:themeColor="accent5" w:themeShade="BF"/>
          <w:sz w:val="22"/>
          <w:szCs w:val="22"/>
        </w:rPr>
        <w:t>de la prévention et de l’innovation en matière de maladies infectieuses</w:t>
      </w:r>
    </w:p>
    <w:p w14:paraId="6C975276" w14:textId="77777777" w:rsidR="00532543" w:rsidRPr="0008200B" w:rsidRDefault="00532543" w:rsidP="00532543">
      <w:pPr>
        <w:numPr>
          <w:ilvl w:val="0"/>
          <w:numId w:val="6"/>
        </w:numPr>
        <w:tabs>
          <w:tab w:val="left" w:pos="1134"/>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t>Impacts des innovations thérapeutiques et diagnostiques</w:t>
      </w:r>
    </w:p>
    <w:p w14:paraId="0443727B" w14:textId="77777777" w:rsidR="00532543" w:rsidRPr="0008200B" w:rsidRDefault="00532543" w:rsidP="00532543">
      <w:pPr>
        <w:numPr>
          <w:ilvl w:val="0"/>
          <w:numId w:val="6"/>
        </w:numPr>
        <w:tabs>
          <w:tab w:val="left" w:pos="1134"/>
          <w:tab w:val="left" w:pos="4956"/>
          <w:tab w:val="left" w:pos="5664"/>
          <w:tab w:val="left" w:pos="6372"/>
          <w:tab w:val="left" w:pos="7080"/>
          <w:tab w:val="left" w:pos="7788"/>
          <w:tab w:val="left" w:pos="8496"/>
          <w:tab w:val="left" w:pos="9204"/>
          <w:tab w:val="left" w:pos="9912"/>
        </w:tabs>
        <w:suppressAutoHyphens w:val="0"/>
        <w:spacing w:line="300" w:lineRule="exact"/>
        <w:rPr>
          <w:rFonts w:ascii="Arial" w:hAnsi="Arial" w:cs="Arial"/>
          <w:sz w:val="22"/>
          <w:szCs w:val="22"/>
        </w:rPr>
      </w:pPr>
      <w:r>
        <w:rPr>
          <w:rFonts w:ascii="Arial" w:hAnsi="Arial" w:cs="Arial"/>
          <w:sz w:val="22"/>
          <w:szCs w:val="22"/>
        </w:rPr>
        <w:t>Les transformations des relations entre humains et animaux</w:t>
      </w:r>
    </w:p>
    <w:p w14:paraId="2A8B84AB" w14:textId="77777777" w:rsidR="00532543" w:rsidRDefault="00532543" w:rsidP="00532543">
      <w:pPr>
        <w:pStyle w:val="Retraitcorpsdetexte"/>
        <w:keepNext/>
        <w:pBdr>
          <w:top w:val="none" w:sz="0" w:space="0" w:color="auto"/>
          <w:left w:val="none" w:sz="0" w:space="0" w:color="auto"/>
          <w:bottom w:val="none" w:sz="0" w:space="0" w:color="auto"/>
          <w:right w:val="none" w:sz="0" w:space="0" w:color="auto"/>
        </w:pBdr>
        <w:spacing w:line="300" w:lineRule="exact"/>
        <w:ind w:firstLine="0"/>
        <w:jc w:val="left"/>
        <w:rPr>
          <w:rFonts w:ascii="Arial" w:hAnsi="Arial" w:cs="Arial"/>
          <w:spacing w:val="-2"/>
          <w:sz w:val="22"/>
          <w:szCs w:val="22"/>
        </w:rPr>
      </w:pPr>
    </w:p>
    <w:p w14:paraId="456D5F80" w14:textId="77777777" w:rsidR="00532543" w:rsidRPr="002A4796" w:rsidRDefault="00532543" w:rsidP="00CB6AF2">
      <w:pPr>
        <w:pStyle w:val="Retraitcorpsdetexte"/>
        <w:keepNext/>
        <w:pBdr>
          <w:top w:val="single" w:sz="4" w:space="1" w:color="auto"/>
          <w:left w:val="single" w:sz="4" w:space="4" w:color="auto"/>
          <w:bottom w:val="single" w:sz="4" w:space="0" w:color="auto"/>
          <w:right w:val="single" w:sz="4" w:space="4" w:color="auto"/>
        </w:pBdr>
        <w:shd w:val="clear" w:color="auto" w:fill="B8CCE4" w:themeFill="accent1" w:themeFillTint="66"/>
        <w:spacing w:line="300" w:lineRule="exact"/>
        <w:ind w:firstLine="0"/>
        <w:jc w:val="center"/>
        <w:rPr>
          <w:rFonts w:ascii="Arial" w:hAnsi="Arial" w:cs="Arial"/>
          <w:b/>
          <w:spacing w:val="-2"/>
          <w:sz w:val="22"/>
          <w:szCs w:val="22"/>
        </w:rPr>
      </w:pPr>
      <w:r w:rsidRPr="002A4796">
        <w:rPr>
          <w:rFonts w:ascii="Arial" w:hAnsi="Arial" w:cs="Arial"/>
          <w:b/>
          <w:spacing w:val="-2"/>
          <w:sz w:val="22"/>
          <w:szCs w:val="22"/>
        </w:rPr>
        <w:t>Le projet scientifique pourra être rédigé en français ou en anglais.</w:t>
      </w:r>
    </w:p>
    <w:p w14:paraId="0FF58101" w14:textId="640842BD" w:rsidR="00532543" w:rsidRPr="0008200B" w:rsidRDefault="00532543" w:rsidP="00CB6AF2">
      <w:pPr>
        <w:pStyle w:val="Retraitcorpsdetexte"/>
        <w:pBdr>
          <w:top w:val="single" w:sz="4" w:space="1" w:color="auto"/>
          <w:left w:val="single" w:sz="4" w:space="4" w:color="auto"/>
          <w:bottom w:val="single" w:sz="4" w:space="0" w:color="auto"/>
          <w:right w:val="single" w:sz="4" w:space="4" w:color="auto"/>
        </w:pBdr>
        <w:shd w:val="clear" w:color="auto" w:fill="B8CCE4" w:themeFill="accent1" w:themeFillTint="66"/>
        <w:spacing w:line="300" w:lineRule="exact"/>
        <w:ind w:firstLine="0"/>
        <w:rPr>
          <w:rFonts w:ascii="Arial" w:hAnsi="Arial" w:cs="Arial"/>
          <w:sz w:val="22"/>
          <w:szCs w:val="22"/>
        </w:rPr>
      </w:pPr>
      <w:r w:rsidRPr="0008200B">
        <w:rPr>
          <w:rFonts w:ascii="Arial" w:hAnsi="Arial" w:cs="Arial"/>
          <w:sz w:val="22"/>
          <w:szCs w:val="22"/>
        </w:rPr>
        <w:t>La sélection sera faite sur la qualité scientifique des projets associés à la demande, la plus</w:t>
      </w:r>
      <w:r>
        <w:rPr>
          <w:rFonts w:ascii="Arial" w:hAnsi="Arial" w:cs="Arial"/>
          <w:sz w:val="22"/>
          <w:szCs w:val="22"/>
        </w:rPr>
        <w:t>-</w:t>
      </w:r>
      <w:r w:rsidRPr="0008200B">
        <w:rPr>
          <w:rFonts w:ascii="Arial" w:hAnsi="Arial" w:cs="Arial"/>
          <w:sz w:val="22"/>
          <w:szCs w:val="22"/>
        </w:rPr>
        <w:t>value scientifique de l’investissement proposé, sa cohérence avec les axes du DIM</w:t>
      </w:r>
      <w:r>
        <w:rPr>
          <w:rFonts w:ascii="Arial" w:hAnsi="Arial" w:cs="Arial"/>
          <w:sz w:val="22"/>
          <w:szCs w:val="22"/>
        </w:rPr>
        <w:t xml:space="preserve"> et du concept « Un monde, une santé »,</w:t>
      </w:r>
      <w:r w:rsidRPr="0008200B">
        <w:rPr>
          <w:rFonts w:ascii="Arial" w:hAnsi="Arial" w:cs="Arial"/>
          <w:sz w:val="22"/>
          <w:szCs w:val="22"/>
        </w:rPr>
        <w:t xml:space="preserve"> son caractère structurant</w:t>
      </w:r>
      <w:r>
        <w:rPr>
          <w:rFonts w:ascii="Arial" w:hAnsi="Arial" w:cs="Arial"/>
          <w:sz w:val="22"/>
          <w:szCs w:val="22"/>
        </w:rPr>
        <w:t xml:space="preserve"> pour la communauté scientifique </w:t>
      </w:r>
      <w:r w:rsidRPr="00662BE8">
        <w:rPr>
          <w:rFonts w:ascii="Arial" w:hAnsi="Arial" w:cs="Arial"/>
          <w:sz w:val="22"/>
          <w:szCs w:val="22"/>
        </w:rPr>
        <w:t xml:space="preserve">et sa </w:t>
      </w:r>
      <w:r w:rsidRPr="00E525E8">
        <w:rPr>
          <w:rFonts w:ascii="Arial" w:hAnsi="Arial" w:cs="Arial"/>
          <w:sz w:val="22"/>
          <w:szCs w:val="22"/>
          <w:u w:val="single"/>
        </w:rPr>
        <w:t>valorisation</w:t>
      </w:r>
      <w:r w:rsidRPr="00662BE8">
        <w:rPr>
          <w:rFonts w:ascii="Arial" w:hAnsi="Arial" w:cs="Arial"/>
          <w:sz w:val="22"/>
          <w:szCs w:val="22"/>
        </w:rPr>
        <w:t xml:space="preserve"> par des applications concrètes, </w:t>
      </w:r>
      <w:r w:rsidRPr="00662BE8">
        <w:rPr>
          <w:rFonts w:ascii="Arial" w:hAnsi="Arial" w:cs="Arial"/>
          <w:sz w:val="22"/>
          <w:szCs w:val="22"/>
          <w:u w:val="single"/>
        </w:rPr>
        <w:t>point déterminant</w:t>
      </w:r>
      <w:r w:rsidRPr="00662BE8">
        <w:rPr>
          <w:rFonts w:ascii="Arial" w:hAnsi="Arial" w:cs="Arial"/>
          <w:sz w:val="22"/>
          <w:szCs w:val="22"/>
        </w:rPr>
        <w:t xml:space="preserve"> au niveau de l’évaluation des projets (valorisation possible à court terme, création de startup….).</w:t>
      </w:r>
      <w:r w:rsidR="00CB6AF2">
        <w:rPr>
          <w:rFonts w:ascii="Arial" w:hAnsi="Arial" w:cs="Arial"/>
          <w:sz w:val="22"/>
          <w:szCs w:val="22"/>
        </w:rPr>
        <w:t xml:space="preserve"> Les co-financements seront prioritaires. </w:t>
      </w:r>
    </w:p>
    <w:p w14:paraId="5862AC20" w14:textId="77777777" w:rsidR="00532543" w:rsidRPr="0008200B" w:rsidRDefault="00532543" w:rsidP="00532543">
      <w:pPr>
        <w:pStyle w:val="Retraitcorpsdetexte"/>
        <w:pBdr>
          <w:top w:val="none" w:sz="0" w:space="0" w:color="auto"/>
          <w:left w:val="none" w:sz="0" w:space="0" w:color="auto"/>
          <w:bottom w:val="none" w:sz="0" w:space="0" w:color="auto"/>
          <w:right w:val="none" w:sz="0" w:space="0" w:color="auto"/>
        </w:pBdr>
        <w:spacing w:line="300" w:lineRule="exact"/>
        <w:ind w:firstLine="0"/>
        <w:rPr>
          <w:rFonts w:ascii="Arial" w:hAnsi="Arial" w:cs="Arial"/>
          <w:sz w:val="22"/>
          <w:szCs w:val="22"/>
        </w:rPr>
      </w:pPr>
    </w:p>
    <w:p w14:paraId="5C721A45" w14:textId="68FE5C07" w:rsidR="00532543" w:rsidRPr="0084055E" w:rsidRDefault="00532543" w:rsidP="00532543">
      <w:pPr>
        <w:pStyle w:val="Retraitcorpsdetexte"/>
        <w:pBdr>
          <w:top w:val="none" w:sz="0" w:space="0" w:color="auto"/>
          <w:left w:val="none" w:sz="0" w:space="0" w:color="auto"/>
          <w:bottom w:val="none" w:sz="0" w:space="0" w:color="auto"/>
          <w:right w:val="none" w:sz="0" w:space="0" w:color="auto"/>
        </w:pBdr>
        <w:spacing w:after="120"/>
        <w:ind w:firstLine="0"/>
        <w:rPr>
          <w:rFonts w:ascii="Arial" w:hAnsi="Arial" w:cs="Arial"/>
          <w:b/>
          <w:sz w:val="22"/>
          <w:szCs w:val="22"/>
        </w:rPr>
      </w:pPr>
      <w:r w:rsidRPr="0084055E">
        <w:rPr>
          <w:rFonts w:ascii="Arial" w:hAnsi="Arial" w:cs="Arial"/>
          <w:b/>
          <w:sz w:val="22"/>
          <w:szCs w:val="22"/>
        </w:rPr>
        <w:t>Modali</w:t>
      </w:r>
      <w:r>
        <w:rPr>
          <w:rFonts w:ascii="Arial" w:hAnsi="Arial" w:cs="Arial"/>
          <w:b/>
          <w:sz w:val="22"/>
          <w:szCs w:val="22"/>
        </w:rPr>
        <w:t xml:space="preserve">tés de l’appel à projets du </w:t>
      </w:r>
      <w:r w:rsidR="00E9212B">
        <w:rPr>
          <w:rFonts w:ascii="Arial" w:hAnsi="Arial" w:cs="Arial"/>
          <w:b/>
          <w:sz w:val="22"/>
          <w:szCs w:val="22"/>
        </w:rPr>
        <w:t>DIM1HEALTH</w:t>
      </w:r>
      <w:r w:rsidRPr="0084055E">
        <w:rPr>
          <w:rFonts w:ascii="Arial" w:hAnsi="Arial" w:cs="Arial"/>
          <w:b/>
          <w:sz w:val="22"/>
          <w:szCs w:val="22"/>
        </w:rPr>
        <w:t> :</w:t>
      </w:r>
    </w:p>
    <w:p w14:paraId="2066B052" w14:textId="77777777" w:rsidR="00532543" w:rsidRPr="0093070B" w:rsidRDefault="00532543" w:rsidP="00532543">
      <w:pPr>
        <w:pStyle w:val="Paragraphedeliste"/>
        <w:numPr>
          <w:ilvl w:val="0"/>
          <w:numId w:val="18"/>
        </w:numPr>
        <w:suppressAutoHyphens w:val="0"/>
        <w:spacing w:after="60"/>
        <w:ind w:left="1077" w:hanging="357"/>
        <w:contextualSpacing w:val="0"/>
        <w:jc w:val="both"/>
        <w:rPr>
          <w:rFonts w:ascii="Arial" w:hAnsi="Arial" w:cs="Arial"/>
          <w:sz w:val="22"/>
          <w:szCs w:val="22"/>
        </w:rPr>
      </w:pPr>
      <w:r w:rsidRPr="0093070B">
        <w:rPr>
          <w:rFonts w:ascii="Arial" w:hAnsi="Arial" w:cs="Arial"/>
          <w:sz w:val="22"/>
          <w:szCs w:val="22"/>
        </w:rPr>
        <w:t>aucune présélection ne sera demandée à l'organisme de rattachement ;</w:t>
      </w:r>
    </w:p>
    <w:p w14:paraId="1E86F8CE" w14:textId="77777777" w:rsidR="00532543" w:rsidRPr="0093070B" w:rsidRDefault="00532543" w:rsidP="00532543">
      <w:pPr>
        <w:pStyle w:val="Paragraphedeliste"/>
        <w:numPr>
          <w:ilvl w:val="0"/>
          <w:numId w:val="18"/>
        </w:numPr>
        <w:suppressAutoHyphens w:val="0"/>
        <w:spacing w:after="60"/>
        <w:ind w:left="1077" w:hanging="357"/>
        <w:contextualSpacing w:val="0"/>
        <w:jc w:val="both"/>
        <w:rPr>
          <w:rFonts w:ascii="Arial" w:hAnsi="Arial" w:cs="Arial"/>
          <w:sz w:val="22"/>
          <w:szCs w:val="22"/>
        </w:rPr>
      </w:pPr>
      <w:r w:rsidRPr="0093070B">
        <w:rPr>
          <w:rFonts w:ascii="Arial" w:hAnsi="Arial" w:cs="Arial"/>
          <w:sz w:val="22"/>
          <w:szCs w:val="22"/>
        </w:rPr>
        <w:t>l'appel à projets doctorant sera effectué en étroite interaction avec les écoles doctorales franciliennes qui devront préalablement valider les projets soumis et in fine le candidat proposé ;</w:t>
      </w:r>
    </w:p>
    <w:p w14:paraId="3B03C776" w14:textId="77777777" w:rsidR="00532543" w:rsidRPr="0093070B" w:rsidRDefault="00532543" w:rsidP="00532543">
      <w:pPr>
        <w:pStyle w:val="Paragraphedeliste"/>
        <w:numPr>
          <w:ilvl w:val="0"/>
          <w:numId w:val="18"/>
        </w:numPr>
        <w:spacing w:after="60"/>
        <w:ind w:left="1077" w:hanging="357"/>
        <w:contextualSpacing w:val="0"/>
        <w:jc w:val="both"/>
        <w:rPr>
          <w:rFonts w:ascii="Arial" w:hAnsi="Arial" w:cs="Arial"/>
          <w:sz w:val="22"/>
          <w:szCs w:val="22"/>
        </w:rPr>
      </w:pPr>
      <w:r w:rsidRPr="0093070B">
        <w:rPr>
          <w:rFonts w:ascii="Arial" w:hAnsi="Arial" w:cs="Arial"/>
          <w:sz w:val="22"/>
          <w:szCs w:val="22"/>
        </w:rPr>
        <w:t>tous les projets éligibles seront évalués par des experts situés hors Île-de-France ;</w:t>
      </w:r>
    </w:p>
    <w:p w14:paraId="1B07BE6E" w14:textId="77777777" w:rsidR="00532543" w:rsidRPr="0093070B" w:rsidRDefault="00532543" w:rsidP="00532543">
      <w:pPr>
        <w:pStyle w:val="Paragraphedeliste"/>
        <w:numPr>
          <w:ilvl w:val="0"/>
          <w:numId w:val="18"/>
        </w:numPr>
        <w:spacing w:after="60"/>
        <w:ind w:left="1077" w:hanging="357"/>
        <w:contextualSpacing w:val="0"/>
        <w:jc w:val="both"/>
        <w:rPr>
          <w:rFonts w:ascii="Arial" w:hAnsi="Arial" w:cs="Arial"/>
          <w:sz w:val="22"/>
          <w:szCs w:val="22"/>
        </w:rPr>
      </w:pPr>
      <w:r w:rsidRPr="0093070B">
        <w:rPr>
          <w:rFonts w:ascii="Arial" w:hAnsi="Arial" w:cs="Arial"/>
          <w:sz w:val="22"/>
          <w:szCs w:val="22"/>
        </w:rPr>
        <w:t>ces projets seront examinés par le Comité Scientifique Elargi (CSE) du DIM, et le classement sera soumis au vote du Conseil d’Administration (CA) du DIM ; les demandes de financement pour les projets sélectionnés par le DIM seront soumises au vote des élus de la Région.</w:t>
      </w:r>
    </w:p>
    <w:p w14:paraId="13213D28" w14:textId="77777777" w:rsidR="00532543" w:rsidRPr="0008200B" w:rsidRDefault="00532543" w:rsidP="00532543">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Arial" w:hAnsi="Arial" w:cs="Arial"/>
          <w:sz w:val="22"/>
          <w:szCs w:val="22"/>
        </w:rPr>
      </w:pPr>
    </w:p>
    <w:p w14:paraId="7D33EE09" w14:textId="6007A794" w:rsidR="00532543" w:rsidRPr="00B06E5B" w:rsidRDefault="0066607B" w:rsidP="00532543">
      <w:pPr>
        <w:pStyle w:val="Retraitcorpsdetexte"/>
        <w:pBdr>
          <w:top w:val="none" w:sz="0" w:space="0" w:color="auto"/>
          <w:left w:val="none" w:sz="0" w:space="0" w:color="auto"/>
          <w:bottom w:val="none" w:sz="0" w:space="0" w:color="auto"/>
          <w:right w:val="none" w:sz="0" w:space="0" w:color="auto"/>
        </w:pBdr>
        <w:spacing w:line="300" w:lineRule="exact"/>
        <w:ind w:left="-360" w:firstLine="0"/>
        <w:rPr>
          <w:rFonts w:ascii="Arial" w:hAnsi="Arial" w:cs="Arial"/>
          <w:sz w:val="22"/>
          <w:szCs w:val="22"/>
        </w:rPr>
      </w:pPr>
      <w:r>
        <w:rPr>
          <w:rFonts w:ascii="Arial" w:hAnsi="Arial" w:cs="Arial"/>
          <w:sz w:val="22"/>
          <w:szCs w:val="22"/>
        </w:rPr>
        <w:t xml:space="preserve">Les porteurs de projets acceptés lors de l’appel d’offre </w:t>
      </w:r>
      <w:r w:rsidR="00E9212B">
        <w:rPr>
          <w:rFonts w:ascii="Arial" w:hAnsi="Arial" w:cs="Arial"/>
          <w:sz w:val="22"/>
          <w:szCs w:val="22"/>
        </w:rPr>
        <w:t>DIM1HEALTH</w:t>
      </w:r>
      <w:r>
        <w:rPr>
          <w:rFonts w:ascii="Arial" w:hAnsi="Arial" w:cs="Arial"/>
          <w:sz w:val="22"/>
          <w:szCs w:val="22"/>
        </w:rPr>
        <w:t xml:space="preserve">2017 ne peuvent pas </w:t>
      </w:r>
      <w:r w:rsidR="004D7345">
        <w:rPr>
          <w:rFonts w:ascii="Arial" w:hAnsi="Arial" w:cs="Arial"/>
          <w:sz w:val="22"/>
          <w:szCs w:val="22"/>
        </w:rPr>
        <w:t>déposer</w:t>
      </w:r>
      <w:r>
        <w:rPr>
          <w:rFonts w:ascii="Arial" w:hAnsi="Arial" w:cs="Arial"/>
          <w:sz w:val="22"/>
          <w:szCs w:val="22"/>
        </w:rPr>
        <w:t xml:space="preserve"> de nouveau dossier à l’appel d’offre collaboratif 2018.</w:t>
      </w:r>
    </w:p>
    <w:p w14:paraId="4C3FCC8D" w14:textId="77777777" w:rsidR="00532543" w:rsidRPr="0008200B" w:rsidRDefault="00532543" w:rsidP="00532543">
      <w:pPr>
        <w:pageBreakBefore/>
        <w:spacing w:line="300" w:lineRule="exact"/>
        <w:rPr>
          <w:rFonts w:ascii="Arial" w:hAnsi="Arial" w:cs="Arial"/>
          <w:b/>
          <w:sz w:val="22"/>
          <w:szCs w:val="22"/>
          <w:u w:val="single"/>
        </w:rPr>
      </w:pPr>
    </w:p>
    <w:tbl>
      <w:tblPr>
        <w:tblW w:w="0" w:type="auto"/>
        <w:tblInd w:w="-10" w:type="dxa"/>
        <w:tblLayout w:type="fixed"/>
        <w:tblLook w:val="0000" w:firstRow="0" w:lastRow="0" w:firstColumn="0" w:lastColumn="0" w:noHBand="0" w:noVBand="0"/>
      </w:tblPr>
      <w:tblGrid>
        <w:gridCol w:w="9240"/>
      </w:tblGrid>
      <w:tr w:rsidR="00532543" w:rsidRPr="0008200B" w14:paraId="38705455" w14:textId="77777777" w:rsidTr="00E9212B">
        <w:tc>
          <w:tcPr>
            <w:tcW w:w="9240" w:type="dxa"/>
            <w:tcBorders>
              <w:top w:val="single" w:sz="8" w:space="0" w:color="000000"/>
              <w:left w:val="single" w:sz="8" w:space="0" w:color="000000"/>
              <w:bottom w:val="single" w:sz="8" w:space="0" w:color="000000"/>
              <w:right w:val="single" w:sz="8" w:space="0" w:color="000000"/>
            </w:tcBorders>
          </w:tcPr>
          <w:p w14:paraId="46970BAC" w14:textId="77777777" w:rsidR="00532543" w:rsidRPr="0008200B" w:rsidRDefault="00532543" w:rsidP="00E9212B">
            <w:pPr>
              <w:snapToGrid w:val="0"/>
              <w:spacing w:line="300" w:lineRule="exact"/>
              <w:jc w:val="both"/>
              <w:rPr>
                <w:rFonts w:ascii="Arial" w:hAnsi="Arial" w:cs="Arial"/>
                <w:b/>
                <w:sz w:val="22"/>
                <w:szCs w:val="22"/>
                <w:u w:val="single"/>
              </w:rPr>
            </w:pPr>
          </w:p>
          <w:p w14:paraId="2BA7A625" w14:textId="77777777" w:rsidR="00532543" w:rsidRPr="0008200B" w:rsidRDefault="00532543" w:rsidP="00E9212B">
            <w:pPr>
              <w:spacing w:line="300" w:lineRule="exact"/>
              <w:jc w:val="center"/>
              <w:rPr>
                <w:rFonts w:ascii="Arial" w:hAnsi="Arial" w:cs="Arial"/>
                <w:b/>
                <w:sz w:val="28"/>
                <w:szCs w:val="28"/>
                <w:u w:val="single"/>
              </w:rPr>
            </w:pPr>
            <w:r w:rsidRPr="0008200B">
              <w:rPr>
                <w:rFonts w:ascii="Arial" w:hAnsi="Arial" w:cs="Arial"/>
                <w:b/>
                <w:sz w:val="28"/>
                <w:szCs w:val="28"/>
                <w:u w:val="single"/>
              </w:rPr>
              <w:t>Critères d’éligibilité :</w:t>
            </w:r>
          </w:p>
          <w:p w14:paraId="599D990E" w14:textId="77777777" w:rsidR="00532543" w:rsidRPr="0008200B" w:rsidRDefault="00532543" w:rsidP="00E9212B">
            <w:pPr>
              <w:spacing w:line="300" w:lineRule="exact"/>
              <w:jc w:val="both"/>
              <w:rPr>
                <w:rFonts w:ascii="Arial" w:hAnsi="Arial" w:cs="Arial"/>
                <w:b/>
                <w:sz w:val="22"/>
                <w:szCs w:val="22"/>
                <w:u w:val="single"/>
              </w:rPr>
            </w:pPr>
          </w:p>
          <w:p w14:paraId="0E059018" w14:textId="77777777" w:rsidR="00532543" w:rsidRPr="0008200B" w:rsidRDefault="00532543" w:rsidP="00E9212B">
            <w:pPr>
              <w:tabs>
                <w:tab w:val="left" w:pos="824"/>
              </w:tabs>
              <w:spacing w:line="300" w:lineRule="exact"/>
              <w:jc w:val="both"/>
              <w:rPr>
                <w:rFonts w:ascii="Arial" w:hAnsi="Arial" w:cs="Arial"/>
                <w:sz w:val="22"/>
                <w:szCs w:val="22"/>
              </w:rPr>
            </w:pPr>
            <w:r w:rsidRPr="0008200B">
              <w:rPr>
                <w:rFonts w:ascii="Arial" w:hAnsi="Arial" w:cs="Arial"/>
                <w:sz w:val="22"/>
                <w:szCs w:val="22"/>
              </w:rPr>
              <w:t xml:space="preserve">Projet impliquant </w:t>
            </w:r>
            <w:r>
              <w:rPr>
                <w:rFonts w:ascii="Arial" w:hAnsi="Arial" w:cs="Arial"/>
                <w:sz w:val="22"/>
                <w:szCs w:val="22"/>
              </w:rPr>
              <w:t xml:space="preserve">au moins </w:t>
            </w:r>
            <w:r w:rsidRPr="0079605F">
              <w:rPr>
                <w:rFonts w:ascii="Arial" w:hAnsi="Arial" w:cs="Arial"/>
                <w:sz w:val="22"/>
                <w:szCs w:val="22"/>
                <w:u w:val="single"/>
              </w:rPr>
              <w:t>2 équipes franciliennes</w:t>
            </w:r>
            <w:r w:rsidRPr="0008200B">
              <w:rPr>
                <w:rFonts w:ascii="Arial" w:hAnsi="Arial" w:cs="Arial"/>
                <w:sz w:val="22"/>
                <w:szCs w:val="22"/>
              </w:rPr>
              <w:t xml:space="preserve"> présentant de fortes complémentarités méthodologiques et/ou conceptuelles (</w:t>
            </w:r>
            <w:r w:rsidRPr="0008200B">
              <w:rPr>
                <w:rFonts w:ascii="Arial" w:hAnsi="Arial" w:cs="Arial"/>
                <w:b/>
                <w:sz w:val="22"/>
                <w:szCs w:val="22"/>
              </w:rPr>
              <w:t xml:space="preserve">les plates-formes technologiques ne </w:t>
            </w:r>
            <w:r>
              <w:rPr>
                <w:rFonts w:ascii="Arial" w:hAnsi="Arial" w:cs="Arial"/>
                <w:b/>
                <w:sz w:val="22"/>
                <w:szCs w:val="22"/>
              </w:rPr>
              <w:t>constituent pas</w:t>
            </w:r>
            <w:r w:rsidRPr="0008200B">
              <w:rPr>
                <w:rFonts w:ascii="Arial" w:hAnsi="Arial" w:cs="Arial"/>
                <w:b/>
                <w:sz w:val="22"/>
                <w:szCs w:val="22"/>
              </w:rPr>
              <w:t xml:space="preserve"> un partenaire </w:t>
            </w:r>
            <w:r w:rsidRPr="00E57A09">
              <w:rPr>
                <w:rFonts w:ascii="Arial" w:hAnsi="Arial" w:cs="Arial"/>
                <w:b/>
                <w:sz w:val="22"/>
                <w:szCs w:val="22"/>
              </w:rPr>
              <w:t>éligible</w:t>
            </w:r>
            <w:r>
              <w:rPr>
                <w:rFonts w:ascii="Arial" w:hAnsi="Arial" w:cs="Arial"/>
                <w:b/>
                <w:sz w:val="22"/>
                <w:szCs w:val="22"/>
              </w:rPr>
              <w:t xml:space="preserve"> </w:t>
            </w:r>
            <w:r w:rsidRPr="0008200B">
              <w:rPr>
                <w:rFonts w:ascii="Arial" w:hAnsi="Arial" w:cs="Arial"/>
                <w:b/>
                <w:sz w:val="22"/>
                <w:szCs w:val="22"/>
              </w:rPr>
              <w:t>dans cet appel à projets</w:t>
            </w:r>
            <w:r w:rsidRPr="0008200B">
              <w:rPr>
                <w:rFonts w:ascii="Arial" w:hAnsi="Arial" w:cs="Arial"/>
                <w:sz w:val="22"/>
                <w:szCs w:val="22"/>
              </w:rPr>
              <w:t>). Ces équipes devront être localisées sur des sites différents et être rattachées à des unités distinctes.</w:t>
            </w:r>
          </w:p>
          <w:p w14:paraId="0675B2AD" w14:textId="77777777" w:rsidR="00532543" w:rsidRPr="0008200B" w:rsidRDefault="00532543" w:rsidP="00E9212B">
            <w:pPr>
              <w:tabs>
                <w:tab w:val="left" w:pos="824"/>
              </w:tabs>
              <w:spacing w:line="300" w:lineRule="exact"/>
              <w:jc w:val="both"/>
              <w:rPr>
                <w:rFonts w:ascii="Arial" w:hAnsi="Arial" w:cs="Arial"/>
                <w:sz w:val="22"/>
                <w:szCs w:val="22"/>
              </w:rPr>
            </w:pPr>
          </w:p>
          <w:p w14:paraId="6C545509" w14:textId="77777777" w:rsidR="00532543" w:rsidRPr="0008200B" w:rsidRDefault="00532543" w:rsidP="00E9212B">
            <w:pPr>
              <w:tabs>
                <w:tab w:val="left" w:pos="824"/>
              </w:tabs>
              <w:spacing w:line="300" w:lineRule="exact"/>
              <w:jc w:val="both"/>
              <w:rPr>
                <w:rFonts w:ascii="Arial" w:hAnsi="Arial" w:cs="Arial"/>
                <w:b/>
                <w:sz w:val="22"/>
                <w:szCs w:val="22"/>
                <w:u w:val="single"/>
              </w:rPr>
            </w:pPr>
            <w:r w:rsidRPr="0008200B">
              <w:rPr>
                <w:rFonts w:ascii="Arial" w:hAnsi="Arial" w:cs="Arial"/>
                <w:b/>
                <w:sz w:val="22"/>
                <w:szCs w:val="22"/>
                <w:u w:val="single"/>
              </w:rPr>
              <w:t xml:space="preserve">Pour le doctorant </w:t>
            </w:r>
          </w:p>
          <w:p w14:paraId="7A4F3154" w14:textId="77777777" w:rsidR="00532543" w:rsidRPr="0008200B" w:rsidRDefault="00532543" w:rsidP="00E9212B">
            <w:pPr>
              <w:spacing w:after="120" w:line="300" w:lineRule="exact"/>
              <w:jc w:val="both"/>
              <w:rPr>
                <w:rFonts w:ascii="Arial" w:hAnsi="Arial" w:cs="Arial"/>
                <w:sz w:val="22"/>
                <w:szCs w:val="22"/>
              </w:rPr>
            </w:pPr>
            <w:r w:rsidRPr="0008200B">
              <w:rPr>
                <w:rFonts w:ascii="Arial" w:hAnsi="Arial" w:cs="Arial"/>
                <w:sz w:val="22"/>
                <w:szCs w:val="22"/>
              </w:rPr>
              <w:t xml:space="preserve">L’embauche des candidats doit intervenir avant le 31 </w:t>
            </w:r>
            <w:r>
              <w:rPr>
                <w:rFonts w:ascii="Arial" w:hAnsi="Arial" w:cs="Arial"/>
                <w:sz w:val="22"/>
                <w:szCs w:val="22"/>
              </w:rPr>
              <w:t>octobre</w:t>
            </w:r>
            <w:r w:rsidRPr="0008200B">
              <w:rPr>
                <w:rFonts w:ascii="Arial" w:hAnsi="Arial" w:cs="Arial"/>
                <w:sz w:val="22"/>
                <w:szCs w:val="22"/>
              </w:rPr>
              <w:t xml:space="preserve"> </w:t>
            </w:r>
            <w:r w:rsidRPr="00B06E5B">
              <w:rPr>
                <w:rFonts w:ascii="Arial" w:hAnsi="Arial" w:cs="Arial"/>
                <w:sz w:val="22"/>
                <w:szCs w:val="22"/>
              </w:rPr>
              <w:t>201</w:t>
            </w:r>
            <w:r>
              <w:rPr>
                <w:rFonts w:ascii="Arial" w:hAnsi="Arial" w:cs="Arial"/>
                <w:sz w:val="22"/>
                <w:szCs w:val="22"/>
              </w:rPr>
              <w:t>8</w:t>
            </w:r>
            <w:r w:rsidRPr="0008200B">
              <w:rPr>
                <w:rFonts w:ascii="Arial" w:hAnsi="Arial" w:cs="Arial"/>
                <w:sz w:val="22"/>
                <w:szCs w:val="22"/>
              </w:rPr>
              <w:t xml:space="preserve">. Le remplacement du candidat par un autre doctorant est réalisable si le désistement intervient dans les </w:t>
            </w:r>
            <w:r>
              <w:rPr>
                <w:rFonts w:ascii="Arial" w:hAnsi="Arial" w:cs="Arial"/>
                <w:sz w:val="22"/>
                <w:szCs w:val="22"/>
              </w:rPr>
              <w:br/>
            </w:r>
            <w:r w:rsidRPr="0008200B">
              <w:rPr>
                <w:rFonts w:ascii="Arial" w:hAnsi="Arial" w:cs="Arial"/>
                <w:sz w:val="22"/>
                <w:szCs w:val="22"/>
              </w:rPr>
              <w:t>6 premiers mois du contrat.</w:t>
            </w:r>
          </w:p>
          <w:p w14:paraId="4B24557B" w14:textId="77777777" w:rsidR="00532543" w:rsidRPr="005B09FE" w:rsidRDefault="00532543" w:rsidP="00E9212B">
            <w:pPr>
              <w:spacing w:line="300" w:lineRule="exact"/>
              <w:jc w:val="both"/>
              <w:rPr>
                <w:rFonts w:ascii="Arial" w:hAnsi="Arial" w:cs="Arial"/>
                <w:bCs/>
                <w:sz w:val="22"/>
                <w:szCs w:val="22"/>
              </w:rPr>
            </w:pPr>
            <w:r w:rsidRPr="0008200B">
              <w:rPr>
                <w:rFonts w:ascii="Arial" w:hAnsi="Arial" w:cs="Arial"/>
                <w:bCs/>
                <w:sz w:val="22"/>
                <w:szCs w:val="22"/>
                <w:u w:val="single"/>
              </w:rPr>
              <w:t>Critères d’éligibilité du projet </w:t>
            </w:r>
            <w:r w:rsidRPr="005B09FE">
              <w:rPr>
                <w:rFonts w:ascii="Arial" w:hAnsi="Arial" w:cs="Arial"/>
                <w:bCs/>
                <w:sz w:val="22"/>
                <w:szCs w:val="22"/>
              </w:rPr>
              <w:t>:</w:t>
            </w:r>
          </w:p>
          <w:p w14:paraId="4BF03429" w14:textId="77777777" w:rsidR="00532543" w:rsidRPr="0008200B" w:rsidRDefault="00532543" w:rsidP="00E9212B">
            <w:pPr>
              <w:numPr>
                <w:ilvl w:val="0"/>
                <w:numId w:val="7"/>
              </w:numPr>
              <w:tabs>
                <w:tab w:val="left" w:pos="1267"/>
              </w:tabs>
              <w:spacing w:after="120" w:line="300" w:lineRule="exact"/>
              <w:jc w:val="both"/>
              <w:rPr>
                <w:rFonts w:ascii="Arial" w:hAnsi="Arial" w:cs="Arial"/>
                <w:sz w:val="22"/>
                <w:szCs w:val="22"/>
              </w:rPr>
            </w:pPr>
            <w:r w:rsidRPr="0008200B">
              <w:rPr>
                <w:rFonts w:ascii="Arial" w:hAnsi="Arial" w:cs="Arial"/>
                <w:sz w:val="22"/>
                <w:szCs w:val="22"/>
              </w:rPr>
              <w:t>Le laboratoire d’accueil et l’école doctorale doivent être localisés en Ile-de-</w:t>
            </w:r>
            <w:r>
              <w:rPr>
                <w:rFonts w:ascii="Arial" w:hAnsi="Arial" w:cs="Arial"/>
                <w:sz w:val="22"/>
                <w:szCs w:val="22"/>
              </w:rPr>
              <w:t>France.</w:t>
            </w:r>
          </w:p>
          <w:p w14:paraId="590DF8FC" w14:textId="77777777" w:rsidR="00532543" w:rsidRPr="0008200B" w:rsidRDefault="00532543" w:rsidP="00E9212B">
            <w:pPr>
              <w:numPr>
                <w:ilvl w:val="0"/>
                <w:numId w:val="7"/>
              </w:numPr>
              <w:tabs>
                <w:tab w:val="left" w:pos="1267"/>
              </w:tabs>
              <w:spacing w:after="120" w:line="300" w:lineRule="exact"/>
              <w:jc w:val="both"/>
              <w:rPr>
                <w:rFonts w:ascii="Arial" w:hAnsi="Arial" w:cs="Arial"/>
                <w:sz w:val="22"/>
                <w:szCs w:val="22"/>
              </w:rPr>
            </w:pPr>
            <w:r w:rsidRPr="0008200B">
              <w:rPr>
                <w:rFonts w:ascii="Arial" w:hAnsi="Arial" w:cs="Arial"/>
                <w:sz w:val="22"/>
                <w:szCs w:val="22"/>
              </w:rPr>
              <w:t>Le projet proposé doit avoir été agréé par une école doctorale francilienne.</w:t>
            </w:r>
          </w:p>
          <w:p w14:paraId="0815D190" w14:textId="77777777" w:rsidR="00532543" w:rsidRPr="0008200B" w:rsidRDefault="00532543" w:rsidP="00E9212B">
            <w:pPr>
              <w:spacing w:after="120" w:line="300" w:lineRule="exact"/>
              <w:ind w:left="10"/>
              <w:jc w:val="both"/>
              <w:rPr>
                <w:rFonts w:ascii="Arial" w:hAnsi="Arial" w:cs="Arial"/>
                <w:bCs/>
                <w:sz w:val="22"/>
                <w:szCs w:val="22"/>
                <w:u w:val="single"/>
              </w:rPr>
            </w:pPr>
            <w:r w:rsidRPr="0008200B">
              <w:rPr>
                <w:rFonts w:ascii="Arial" w:hAnsi="Arial" w:cs="Arial"/>
                <w:bCs/>
                <w:sz w:val="22"/>
                <w:szCs w:val="22"/>
                <w:u w:val="single"/>
              </w:rPr>
              <w:t>Cri</w:t>
            </w:r>
            <w:r>
              <w:rPr>
                <w:rFonts w:ascii="Arial" w:hAnsi="Arial" w:cs="Arial"/>
                <w:bCs/>
                <w:sz w:val="22"/>
                <w:szCs w:val="22"/>
                <w:u w:val="single"/>
              </w:rPr>
              <w:t>tères d’éligibilité du candidat</w:t>
            </w:r>
            <w:r w:rsidRPr="0008200B">
              <w:rPr>
                <w:rFonts w:ascii="Arial" w:hAnsi="Arial" w:cs="Arial"/>
                <w:bCs/>
                <w:sz w:val="22"/>
                <w:szCs w:val="22"/>
                <w:u w:val="single"/>
              </w:rPr>
              <w:t xml:space="preserve"> qui sera proposé à l’embauche :</w:t>
            </w:r>
          </w:p>
          <w:p w14:paraId="48153803" w14:textId="77777777" w:rsidR="00532543" w:rsidRPr="0008200B" w:rsidRDefault="00532543" w:rsidP="00E9212B">
            <w:pPr>
              <w:numPr>
                <w:ilvl w:val="0"/>
                <w:numId w:val="8"/>
              </w:numPr>
              <w:spacing w:after="120" w:line="300" w:lineRule="exact"/>
              <w:jc w:val="both"/>
              <w:rPr>
                <w:rFonts w:ascii="Arial" w:hAnsi="Arial" w:cs="Arial"/>
                <w:sz w:val="22"/>
                <w:szCs w:val="22"/>
              </w:rPr>
            </w:pPr>
            <w:r w:rsidRPr="0008200B">
              <w:rPr>
                <w:rFonts w:ascii="Arial" w:hAnsi="Arial" w:cs="Arial"/>
                <w:sz w:val="22"/>
                <w:szCs w:val="22"/>
              </w:rPr>
              <w:t>Le candidat doit être titulaire d’un master 2, ou équivalent et devra s’inscrire en 1</w:t>
            </w:r>
            <w:r w:rsidRPr="0008200B">
              <w:rPr>
                <w:rFonts w:ascii="Arial" w:hAnsi="Arial" w:cs="Arial"/>
                <w:sz w:val="22"/>
                <w:szCs w:val="22"/>
                <w:vertAlign w:val="superscript"/>
              </w:rPr>
              <w:t>ère</w:t>
            </w:r>
            <w:r w:rsidRPr="0008200B">
              <w:rPr>
                <w:rFonts w:ascii="Arial" w:hAnsi="Arial" w:cs="Arial"/>
                <w:sz w:val="22"/>
                <w:szCs w:val="22"/>
              </w:rPr>
              <w:t xml:space="preserve"> année de doctorat à la rentrée universitaire 201</w:t>
            </w:r>
            <w:r>
              <w:rPr>
                <w:rFonts w:ascii="Arial" w:hAnsi="Arial" w:cs="Arial"/>
                <w:sz w:val="22"/>
                <w:szCs w:val="22"/>
              </w:rPr>
              <w:t>8</w:t>
            </w:r>
            <w:r w:rsidRPr="0008200B">
              <w:rPr>
                <w:rFonts w:ascii="Arial" w:hAnsi="Arial" w:cs="Arial"/>
                <w:sz w:val="22"/>
                <w:szCs w:val="22"/>
              </w:rPr>
              <w:t>-201</w:t>
            </w:r>
            <w:r>
              <w:rPr>
                <w:rFonts w:ascii="Arial" w:hAnsi="Arial" w:cs="Arial"/>
                <w:sz w:val="22"/>
                <w:szCs w:val="22"/>
              </w:rPr>
              <w:t>9</w:t>
            </w:r>
            <w:r w:rsidRPr="0008200B">
              <w:rPr>
                <w:rFonts w:ascii="Arial" w:hAnsi="Arial" w:cs="Arial"/>
                <w:sz w:val="22"/>
                <w:szCs w:val="22"/>
              </w:rPr>
              <w:t xml:space="preserve"> dans l’école doctorale francilienne ayant agréé le projet.</w:t>
            </w:r>
          </w:p>
          <w:p w14:paraId="7112957E" w14:textId="77777777" w:rsidR="00532543" w:rsidRPr="0008200B" w:rsidRDefault="00532543" w:rsidP="00E9212B">
            <w:pPr>
              <w:numPr>
                <w:ilvl w:val="0"/>
                <w:numId w:val="8"/>
              </w:numPr>
              <w:spacing w:after="120" w:line="300" w:lineRule="exact"/>
              <w:jc w:val="both"/>
              <w:rPr>
                <w:rFonts w:ascii="Arial" w:hAnsi="Arial" w:cs="Arial"/>
                <w:sz w:val="22"/>
                <w:szCs w:val="22"/>
              </w:rPr>
            </w:pPr>
            <w:r w:rsidRPr="0008200B">
              <w:rPr>
                <w:rFonts w:ascii="Arial" w:hAnsi="Arial" w:cs="Arial"/>
                <w:sz w:val="22"/>
                <w:szCs w:val="22"/>
              </w:rPr>
              <w:t>La candidature du doctorant sera validée par le directeur de l'école doctorale.</w:t>
            </w:r>
          </w:p>
          <w:p w14:paraId="70FDEAC5" w14:textId="77777777" w:rsidR="00532543" w:rsidRPr="0008200B" w:rsidRDefault="00532543" w:rsidP="00E9212B">
            <w:pPr>
              <w:numPr>
                <w:ilvl w:val="0"/>
                <w:numId w:val="8"/>
              </w:numPr>
              <w:spacing w:after="120" w:line="300" w:lineRule="exact"/>
              <w:jc w:val="both"/>
              <w:rPr>
                <w:rFonts w:ascii="Arial" w:hAnsi="Arial" w:cs="Arial"/>
                <w:sz w:val="22"/>
                <w:szCs w:val="22"/>
              </w:rPr>
            </w:pPr>
            <w:r w:rsidRPr="0008200B">
              <w:rPr>
                <w:rFonts w:ascii="Arial" w:hAnsi="Arial" w:cs="Arial"/>
                <w:sz w:val="22"/>
                <w:szCs w:val="22"/>
              </w:rPr>
              <w:t xml:space="preserve">Le candidat ne doit pas être titulaire d’une thèse d’université, d’un PhD ou équivalent ou avoir été inscrit en doctorat dans une autre Ecole Doctorale. </w:t>
            </w:r>
          </w:p>
          <w:p w14:paraId="58248C43" w14:textId="77777777" w:rsidR="00532543" w:rsidRPr="0008200B" w:rsidRDefault="00532543" w:rsidP="00E9212B">
            <w:pPr>
              <w:numPr>
                <w:ilvl w:val="0"/>
                <w:numId w:val="8"/>
              </w:numPr>
              <w:spacing w:after="120" w:line="300" w:lineRule="exact"/>
              <w:jc w:val="both"/>
              <w:rPr>
                <w:rFonts w:ascii="Arial" w:hAnsi="Arial" w:cs="Arial"/>
                <w:sz w:val="22"/>
                <w:szCs w:val="22"/>
              </w:rPr>
            </w:pPr>
            <w:r w:rsidRPr="0008200B">
              <w:rPr>
                <w:rFonts w:ascii="Arial" w:hAnsi="Arial" w:cs="Arial"/>
                <w:sz w:val="22"/>
                <w:szCs w:val="22"/>
              </w:rPr>
              <w:t>Le Conseil Régional ne retient aucun critère de nationalité ou d’âge des candidats. Néanmoins si le candidat a plus de 30 ans, un parcours professionnel devra être justifié.</w:t>
            </w:r>
          </w:p>
          <w:p w14:paraId="0D25DA8F" w14:textId="77777777" w:rsidR="00532543" w:rsidRDefault="00532543" w:rsidP="00E9212B">
            <w:pPr>
              <w:tabs>
                <w:tab w:val="left" w:pos="824"/>
              </w:tabs>
              <w:spacing w:line="300" w:lineRule="exact"/>
              <w:jc w:val="both"/>
              <w:rPr>
                <w:rFonts w:ascii="Arial" w:hAnsi="Arial" w:cs="Arial"/>
                <w:b/>
                <w:sz w:val="22"/>
                <w:szCs w:val="22"/>
                <w:u w:val="single"/>
              </w:rPr>
            </w:pPr>
          </w:p>
          <w:p w14:paraId="003E48DD" w14:textId="77777777" w:rsidR="00532543" w:rsidRPr="0008200B" w:rsidRDefault="00532543" w:rsidP="00E9212B">
            <w:pPr>
              <w:tabs>
                <w:tab w:val="left" w:pos="824"/>
              </w:tabs>
              <w:spacing w:line="300" w:lineRule="exact"/>
              <w:jc w:val="both"/>
              <w:rPr>
                <w:rFonts w:ascii="Arial" w:hAnsi="Arial" w:cs="Arial"/>
                <w:b/>
                <w:sz w:val="22"/>
                <w:szCs w:val="22"/>
                <w:u w:val="single"/>
              </w:rPr>
            </w:pPr>
            <w:r w:rsidRPr="0008200B">
              <w:rPr>
                <w:rFonts w:ascii="Arial" w:hAnsi="Arial" w:cs="Arial"/>
                <w:b/>
                <w:sz w:val="22"/>
                <w:szCs w:val="22"/>
                <w:u w:val="single"/>
              </w:rPr>
              <w:t>Pour le post-doctorant</w:t>
            </w:r>
            <w:r>
              <w:rPr>
                <w:rFonts w:ascii="Arial" w:hAnsi="Arial" w:cs="Arial"/>
                <w:b/>
                <w:sz w:val="22"/>
                <w:szCs w:val="22"/>
                <w:u w:val="single"/>
              </w:rPr>
              <w:t> :</w:t>
            </w:r>
          </w:p>
          <w:p w14:paraId="707E0080" w14:textId="77777777" w:rsidR="00532543" w:rsidRDefault="00532543" w:rsidP="00E9212B">
            <w:pPr>
              <w:spacing w:line="300" w:lineRule="exact"/>
              <w:jc w:val="both"/>
              <w:rPr>
                <w:rFonts w:ascii="Arial" w:hAnsi="Arial" w:cs="Arial"/>
                <w:sz w:val="22"/>
                <w:szCs w:val="22"/>
              </w:rPr>
            </w:pPr>
            <w:r w:rsidRPr="0008200B">
              <w:rPr>
                <w:rFonts w:ascii="Arial" w:hAnsi="Arial" w:cs="Arial"/>
                <w:sz w:val="22"/>
                <w:szCs w:val="22"/>
              </w:rPr>
              <w:t>L’embauche des candidats doit intervenir avant le 1</w:t>
            </w:r>
            <w:r w:rsidRPr="0008200B">
              <w:rPr>
                <w:rFonts w:ascii="Arial" w:hAnsi="Arial" w:cs="Arial"/>
                <w:sz w:val="22"/>
                <w:szCs w:val="22"/>
                <w:vertAlign w:val="superscript"/>
              </w:rPr>
              <w:t>er</w:t>
            </w:r>
            <w:r w:rsidRPr="0008200B">
              <w:rPr>
                <w:rFonts w:ascii="Arial" w:hAnsi="Arial" w:cs="Arial"/>
                <w:sz w:val="22"/>
                <w:szCs w:val="22"/>
              </w:rPr>
              <w:t xml:space="preserve"> </w:t>
            </w:r>
            <w:r>
              <w:rPr>
                <w:rFonts w:ascii="Arial" w:hAnsi="Arial" w:cs="Arial"/>
                <w:sz w:val="22"/>
                <w:szCs w:val="22"/>
              </w:rPr>
              <w:t>août</w:t>
            </w:r>
            <w:r w:rsidRPr="0008200B">
              <w:rPr>
                <w:rFonts w:ascii="Arial" w:hAnsi="Arial" w:cs="Arial"/>
                <w:sz w:val="22"/>
                <w:szCs w:val="22"/>
              </w:rPr>
              <w:t xml:space="preserve"> 201</w:t>
            </w:r>
            <w:r>
              <w:rPr>
                <w:rFonts w:ascii="Arial" w:hAnsi="Arial" w:cs="Arial"/>
                <w:sz w:val="22"/>
                <w:szCs w:val="22"/>
              </w:rPr>
              <w:t>8</w:t>
            </w:r>
            <w:r w:rsidRPr="0008200B">
              <w:rPr>
                <w:rFonts w:ascii="Arial" w:hAnsi="Arial" w:cs="Arial"/>
                <w:sz w:val="22"/>
                <w:szCs w:val="22"/>
              </w:rPr>
              <w:t>, avec une identification du candidat au plus tard le 1</w:t>
            </w:r>
            <w:r w:rsidRPr="0008200B">
              <w:rPr>
                <w:rFonts w:ascii="Arial" w:hAnsi="Arial" w:cs="Arial"/>
                <w:sz w:val="22"/>
                <w:szCs w:val="22"/>
                <w:vertAlign w:val="superscript"/>
              </w:rPr>
              <w:t>er</w:t>
            </w:r>
            <w:r w:rsidRPr="0008200B">
              <w:rPr>
                <w:rFonts w:ascii="Arial" w:hAnsi="Arial" w:cs="Arial"/>
                <w:sz w:val="22"/>
                <w:szCs w:val="22"/>
              </w:rPr>
              <w:t xml:space="preserve"> </w:t>
            </w:r>
            <w:r>
              <w:rPr>
                <w:rFonts w:ascii="Arial" w:hAnsi="Arial" w:cs="Arial"/>
                <w:sz w:val="22"/>
                <w:szCs w:val="22"/>
              </w:rPr>
              <w:t>octobre</w:t>
            </w:r>
            <w:r w:rsidRPr="0008200B">
              <w:rPr>
                <w:rFonts w:ascii="Arial" w:hAnsi="Arial" w:cs="Arial"/>
                <w:sz w:val="22"/>
                <w:szCs w:val="22"/>
              </w:rPr>
              <w:t xml:space="preserve"> 201</w:t>
            </w:r>
            <w:r>
              <w:rPr>
                <w:rFonts w:ascii="Arial" w:hAnsi="Arial" w:cs="Arial"/>
                <w:sz w:val="22"/>
                <w:szCs w:val="22"/>
              </w:rPr>
              <w:t>8</w:t>
            </w:r>
            <w:r w:rsidRPr="0008200B">
              <w:rPr>
                <w:rFonts w:ascii="Arial" w:hAnsi="Arial" w:cs="Arial"/>
                <w:sz w:val="22"/>
                <w:szCs w:val="22"/>
              </w:rPr>
              <w:t>. Le remplacement du candidat est réalisable à tout moment sous réserve qu’il reste au moins 6 mois de contrat et que le nouveau post-doctorant, dont la candidature aura été validée par le DIM, poursuive bien le projet initialement sélectionné.</w:t>
            </w:r>
          </w:p>
          <w:p w14:paraId="2CE633E0" w14:textId="77777777" w:rsidR="00532543" w:rsidRPr="0008200B" w:rsidRDefault="00532543" w:rsidP="00E9212B">
            <w:pPr>
              <w:spacing w:line="300" w:lineRule="exact"/>
              <w:jc w:val="both"/>
              <w:rPr>
                <w:rFonts w:ascii="Arial" w:hAnsi="Arial" w:cs="Arial"/>
                <w:sz w:val="22"/>
                <w:szCs w:val="22"/>
              </w:rPr>
            </w:pPr>
          </w:p>
          <w:p w14:paraId="1660E687" w14:textId="77777777" w:rsidR="00532543" w:rsidRPr="0008200B" w:rsidRDefault="00532543" w:rsidP="00E9212B">
            <w:pPr>
              <w:spacing w:line="300" w:lineRule="exact"/>
              <w:jc w:val="both"/>
              <w:rPr>
                <w:rFonts w:ascii="Arial" w:hAnsi="Arial" w:cs="Arial"/>
                <w:bCs/>
                <w:sz w:val="22"/>
                <w:szCs w:val="22"/>
                <w:u w:val="single"/>
              </w:rPr>
            </w:pPr>
            <w:r w:rsidRPr="0008200B">
              <w:rPr>
                <w:rFonts w:ascii="Arial" w:hAnsi="Arial" w:cs="Arial"/>
                <w:bCs/>
                <w:sz w:val="22"/>
                <w:szCs w:val="22"/>
                <w:u w:val="single"/>
              </w:rPr>
              <w:t>Critères d’éligibilité du projet :</w:t>
            </w:r>
          </w:p>
          <w:p w14:paraId="1E788DD4" w14:textId="77777777" w:rsidR="00532543" w:rsidRPr="0008200B" w:rsidRDefault="00532543" w:rsidP="00E9212B">
            <w:pPr>
              <w:numPr>
                <w:ilvl w:val="0"/>
                <w:numId w:val="9"/>
              </w:numPr>
              <w:tabs>
                <w:tab w:val="left" w:pos="2063"/>
              </w:tabs>
              <w:spacing w:line="300" w:lineRule="exact"/>
              <w:jc w:val="both"/>
              <w:rPr>
                <w:rFonts w:ascii="Arial" w:hAnsi="Arial" w:cs="Arial"/>
                <w:sz w:val="22"/>
                <w:szCs w:val="22"/>
              </w:rPr>
            </w:pPr>
            <w:r w:rsidRPr="0008200B">
              <w:rPr>
                <w:rFonts w:ascii="Arial" w:hAnsi="Arial" w:cs="Arial"/>
                <w:sz w:val="22"/>
                <w:szCs w:val="22"/>
              </w:rPr>
              <w:t>Le laboratoire d’accueil doit être localisé en Ile-de-France.</w:t>
            </w:r>
          </w:p>
          <w:p w14:paraId="11E5CE1E" w14:textId="77777777" w:rsidR="00532543" w:rsidRPr="0008200B" w:rsidRDefault="00532543" w:rsidP="00E9212B">
            <w:pPr>
              <w:spacing w:line="300" w:lineRule="exact"/>
              <w:ind w:left="360"/>
              <w:jc w:val="both"/>
              <w:rPr>
                <w:rFonts w:ascii="Arial" w:hAnsi="Arial" w:cs="Arial"/>
                <w:sz w:val="22"/>
                <w:szCs w:val="22"/>
              </w:rPr>
            </w:pPr>
          </w:p>
          <w:p w14:paraId="38210F0B" w14:textId="77777777" w:rsidR="00532543" w:rsidRPr="00CD0369" w:rsidRDefault="00532543" w:rsidP="00E9212B">
            <w:pPr>
              <w:spacing w:line="300" w:lineRule="exact"/>
              <w:jc w:val="both"/>
              <w:rPr>
                <w:rFonts w:ascii="Arial" w:hAnsi="Arial" w:cs="Arial"/>
                <w:bCs/>
                <w:sz w:val="22"/>
                <w:szCs w:val="22"/>
                <w:u w:val="single"/>
              </w:rPr>
            </w:pPr>
            <w:r w:rsidRPr="0008200B">
              <w:rPr>
                <w:rFonts w:ascii="Arial" w:hAnsi="Arial" w:cs="Arial"/>
                <w:bCs/>
                <w:sz w:val="22"/>
                <w:szCs w:val="22"/>
                <w:u w:val="single"/>
              </w:rPr>
              <w:t>Critères d’éligibilité du candidat, qui sera proposé à l’embauche :</w:t>
            </w:r>
          </w:p>
          <w:p w14:paraId="674AF109" w14:textId="77777777" w:rsidR="00532543" w:rsidRPr="0008200B" w:rsidRDefault="00532543" w:rsidP="00E9212B">
            <w:pPr>
              <w:numPr>
                <w:ilvl w:val="0"/>
                <w:numId w:val="10"/>
              </w:numPr>
              <w:tabs>
                <w:tab w:val="clear" w:pos="360"/>
                <w:tab w:val="num" w:pos="719"/>
              </w:tabs>
              <w:spacing w:before="120" w:line="300" w:lineRule="exact"/>
              <w:ind w:left="714" w:hanging="357"/>
              <w:jc w:val="both"/>
              <w:rPr>
                <w:rFonts w:ascii="Arial" w:hAnsi="Arial" w:cs="Arial"/>
                <w:sz w:val="22"/>
                <w:szCs w:val="22"/>
              </w:rPr>
            </w:pPr>
            <w:r w:rsidRPr="0008200B">
              <w:rPr>
                <w:rFonts w:ascii="Arial" w:hAnsi="Arial" w:cs="Arial"/>
                <w:sz w:val="22"/>
                <w:szCs w:val="22"/>
              </w:rPr>
              <w:t xml:space="preserve">Le Conseil Régional ne retient aucun critère de nationalité ou d’âge des candidats. </w:t>
            </w:r>
            <w:r w:rsidRPr="00B06E5B">
              <w:rPr>
                <w:rFonts w:ascii="Arial" w:hAnsi="Arial" w:cs="Arial"/>
                <w:b/>
                <w:bCs/>
                <w:sz w:val="22"/>
                <w:szCs w:val="22"/>
              </w:rPr>
              <w:t>Néan</w:t>
            </w:r>
            <w:r w:rsidRPr="0008200B">
              <w:rPr>
                <w:rFonts w:ascii="Arial" w:hAnsi="Arial" w:cs="Arial"/>
                <w:b/>
                <w:bCs/>
                <w:sz w:val="22"/>
                <w:szCs w:val="22"/>
              </w:rPr>
              <w:t xml:space="preserve">moins si le candidat est âgé de plus de 35 ans, son parcours </w:t>
            </w:r>
            <w:r>
              <w:rPr>
                <w:rFonts w:ascii="Arial" w:hAnsi="Arial" w:cs="Arial"/>
                <w:sz w:val="22"/>
                <w:szCs w:val="22"/>
              </w:rPr>
              <w:t>professionnel</w:t>
            </w:r>
            <w:r w:rsidRPr="0008200B">
              <w:rPr>
                <w:rFonts w:ascii="Arial" w:hAnsi="Arial" w:cs="Arial"/>
                <w:sz w:val="22"/>
                <w:szCs w:val="22"/>
              </w:rPr>
              <w:t xml:space="preserve"> devra être justifié.</w:t>
            </w:r>
          </w:p>
          <w:p w14:paraId="410DD085" w14:textId="77777777" w:rsidR="00532543" w:rsidRPr="0008200B" w:rsidRDefault="00532543" w:rsidP="00E9212B">
            <w:pPr>
              <w:spacing w:line="300" w:lineRule="exact"/>
              <w:jc w:val="both"/>
              <w:rPr>
                <w:rFonts w:ascii="Arial" w:hAnsi="Arial" w:cs="Arial"/>
                <w:sz w:val="22"/>
                <w:szCs w:val="22"/>
              </w:rPr>
            </w:pPr>
          </w:p>
          <w:p w14:paraId="4A054785" w14:textId="77777777" w:rsidR="00532543" w:rsidRPr="0008200B" w:rsidRDefault="00532543" w:rsidP="00E9212B">
            <w:pPr>
              <w:tabs>
                <w:tab w:val="left" w:pos="824"/>
              </w:tabs>
              <w:spacing w:line="300" w:lineRule="exact"/>
              <w:jc w:val="both"/>
              <w:rPr>
                <w:rFonts w:ascii="Arial" w:hAnsi="Arial" w:cs="Arial"/>
                <w:b/>
                <w:sz w:val="22"/>
                <w:szCs w:val="22"/>
                <w:u w:val="single"/>
              </w:rPr>
            </w:pPr>
            <w:r w:rsidRPr="0008200B">
              <w:rPr>
                <w:rFonts w:ascii="Arial" w:hAnsi="Arial" w:cs="Arial"/>
                <w:b/>
                <w:sz w:val="22"/>
                <w:szCs w:val="22"/>
                <w:u w:val="single"/>
              </w:rPr>
              <w:lastRenderedPageBreak/>
              <w:t>Pour l’investissement :</w:t>
            </w:r>
          </w:p>
          <w:p w14:paraId="4795A4EA" w14:textId="77777777" w:rsidR="00532543" w:rsidRPr="0008200B" w:rsidRDefault="00532543" w:rsidP="00E9212B">
            <w:pPr>
              <w:numPr>
                <w:ilvl w:val="0"/>
                <w:numId w:val="11"/>
              </w:numPr>
              <w:spacing w:before="120" w:line="300" w:lineRule="exact"/>
              <w:ind w:left="714" w:hanging="357"/>
              <w:jc w:val="both"/>
              <w:rPr>
                <w:rFonts w:ascii="Arial" w:hAnsi="Arial" w:cs="Arial"/>
                <w:sz w:val="22"/>
                <w:szCs w:val="22"/>
              </w:rPr>
            </w:pPr>
            <w:r w:rsidRPr="0008200B">
              <w:rPr>
                <w:rFonts w:ascii="Arial" w:hAnsi="Arial" w:cs="Arial"/>
                <w:sz w:val="22"/>
                <w:szCs w:val="22"/>
              </w:rPr>
              <w:t>Le budget tot</w:t>
            </w:r>
            <w:r>
              <w:rPr>
                <w:rFonts w:ascii="Arial" w:hAnsi="Arial" w:cs="Arial"/>
                <w:sz w:val="22"/>
                <w:szCs w:val="22"/>
              </w:rPr>
              <w:t xml:space="preserve">al d’un projet éligible est de </w:t>
            </w:r>
            <w:r w:rsidRPr="0008200B">
              <w:rPr>
                <w:rFonts w:ascii="Arial" w:hAnsi="Arial" w:cs="Arial"/>
                <w:sz w:val="22"/>
                <w:szCs w:val="22"/>
              </w:rPr>
              <w:t xml:space="preserve">5 K€ à </w:t>
            </w:r>
            <w:r>
              <w:rPr>
                <w:rFonts w:ascii="Arial" w:hAnsi="Arial" w:cs="Arial"/>
                <w:sz w:val="22"/>
                <w:szCs w:val="22"/>
              </w:rPr>
              <w:t>50</w:t>
            </w:r>
            <w:r w:rsidRPr="0008200B">
              <w:rPr>
                <w:rFonts w:ascii="Arial" w:hAnsi="Arial" w:cs="Arial"/>
                <w:sz w:val="22"/>
                <w:szCs w:val="22"/>
              </w:rPr>
              <w:t xml:space="preserve"> K€ HT. Le financement alloué par la Région Ile de France sera au maximum égal à 66% du budget total HT et permettra l’achat d’équipements d’un montant unitaire supérieur à 5.000€ HT.</w:t>
            </w:r>
          </w:p>
          <w:p w14:paraId="52E4788D" w14:textId="77777777" w:rsidR="00532543" w:rsidRPr="0008200B" w:rsidRDefault="00532543" w:rsidP="00E9212B">
            <w:pPr>
              <w:numPr>
                <w:ilvl w:val="0"/>
                <w:numId w:val="11"/>
              </w:numPr>
              <w:spacing w:line="300" w:lineRule="exact"/>
              <w:jc w:val="both"/>
              <w:rPr>
                <w:rFonts w:ascii="Arial" w:hAnsi="Arial" w:cs="Arial"/>
                <w:sz w:val="22"/>
                <w:szCs w:val="22"/>
              </w:rPr>
            </w:pPr>
            <w:r w:rsidRPr="0008200B">
              <w:rPr>
                <w:rFonts w:ascii="Arial" w:hAnsi="Arial" w:cs="Arial"/>
                <w:sz w:val="22"/>
                <w:szCs w:val="22"/>
              </w:rPr>
              <w:t>Les projets ayant fait l’objet d’une demande / d</w:t>
            </w:r>
            <w:r>
              <w:rPr>
                <w:rFonts w:ascii="Arial" w:hAnsi="Arial" w:cs="Arial"/>
                <w:sz w:val="22"/>
                <w:szCs w:val="22"/>
              </w:rPr>
              <w:t>’un financement dans le cadre d’un autre appel d’offre régional</w:t>
            </w:r>
            <w:r w:rsidRPr="0008200B">
              <w:rPr>
                <w:rFonts w:ascii="Arial" w:hAnsi="Arial" w:cs="Arial"/>
                <w:sz w:val="22"/>
                <w:szCs w:val="22"/>
              </w:rPr>
              <w:t>, d’un programme Génopole</w:t>
            </w:r>
            <w:r>
              <w:rPr>
                <w:rFonts w:ascii="Arial" w:hAnsi="Arial" w:cs="Arial"/>
                <w:sz w:val="22"/>
                <w:szCs w:val="22"/>
              </w:rPr>
              <w:t xml:space="preserve"> ou d’une autre agence de financement</w:t>
            </w:r>
            <w:r w:rsidRPr="0008200B">
              <w:rPr>
                <w:rFonts w:ascii="Arial" w:hAnsi="Arial" w:cs="Arial"/>
                <w:sz w:val="22"/>
                <w:szCs w:val="22"/>
              </w:rPr>
              <w:t>, d’un pôle de compétitivité, ne sont pas éligibles à cet appel à projets.</w:t>
            </w:r>
          </w:p>
          <w:p w14:paraId="21F1A75F" w14:textId="77777777" w:rsidR="00532543" w:rsidRPr="00C97F16" w:rsidRDefault="00532543" w:rsidP="00E9212B">
            <w:pPr>
              <w:numPr>
                <w:ilvl w:val="0"/>
                <w:numId w:val="11"/>
              </w:numPr>
              <w:spacing w:line="300" w:lineRule="exact"/>
              <w:jc w:val="both"/>
              <w:rPr>
                <w:rFonts w:ascii="Arial" w:hAnsi="Arial" w:cs="Arial"/>
                <w:color w:val="000000" w:themeColor="text1"/>
                <w:sz w:val="22"/>
                <w:szCs w:val="22"/>
              </w:rPr>
            </w:pPr>
            <w:r w:rsidRPr="0008200B">
              <w:rPr>
                <w:rFonts w:ascii="Arial" w:hAnsi="Arial" w:cs="Arial"/>
                <w:sz w:val="22"/>
                <w:szCs w:val="22"/>
              </w:rPr>
              <w:t xml:space="preserve">Les projets doivent être portés par des équipes ou des institutions de recherche </w:t>
            </w:r>
            <w:r w:rsidRPr="00C97F16">
              <w:rPr>
                <w:rFonts w:ascii="Arial" w:hAnsi="Arial" w:cs="Arial"/>
                <w:color w:val="000000" w:themeColor="text1"/>
                <w:sz w:val="22"/>
                <w:szCs w:val="22"/>
              </w:rPr>
              <w:t>relevant</w:t>
            </w:r>
            <w:r w:rsidRPr="00C97F16">
              <w:rPr>
                <w:rFonts w:ascii="Arial" w:hAnsi="Arial" w:cs="Arial"/>
                <w:color w:val="000000" w:themeColor="text1"/>
                <w:sz w:val="22"/>
                <w:szCs w:val="22"/>
                <w:lang w:eastAsia="x-none" w:bidi="x-none"/>
              </w:rPr>
              <w:t xml:space="preserve"> </w:t>
            </w:r>
            <w:r w:rsidRPr="00C97F16">
              <w:rPr>
                <w:rFonts w:ascii="Arial" w:hAnsi="Arial" w:cs="Arial"/>
                <w:color w:val="000000" w:themeColor="text1"/>
                <w:sz w:val="22"/>
                <w:szCs w:val="22"/>
              </w:rPr>
              <w:t>du secteur public et parapublic, ou privé à but non lucratif.</w:t>
            </w:r>
          </w:p>
          <w:p w14:paraId="4EAE9B70" w14:textId="77777777" w:rsidR="00532543" w:rsidRPr="00C97F16" w:rsidRDefault="00532543" w:rsidP="00E9212B">
            <w:pPr>
              <w:numPr>
                <w:ilvl w:val="0"/>
                <w:numId w:val="11"/>
              </w:numPr>
              <w:spacing w:line="300" w:lineRule="exact"/>
              <w:jc w:val="both"/>
              <w:rPr>
                <w:rFonts w:ascii="Arial" w:hAnsi="Arial" w:cs="Arial"/>
                <w:color w:val="000000" w:themeColor="text1"/>
                <w:sz w:val="22"/>
                <w:szCs w:val="22"/>
              </w:rPr>
            </w:pPr>
            <w:r w:rsidRPr="00C97F16">
              <w:rPr>
                <w:rFonts w:ascii="Arial" w:hAnsi="Arial" w:cs="Arial"/>
                <w:color w:val="000000" w:themeColor="text1"/>
                <w:sz w:val="22"/>
                <w:szCs w:val="22"/>
              </w:rPr>
              <w:t>Les dépenses concernant les équipements subventionnés devront être engagées avant le 31 décembre 201</w:t>
            </w:r>
            <w:r>
              <w:rPr>
                <w:rFonts w:ascii="Arial" w:hAnsi="Arial" w:cs="Arial"/>
                <w:color w:val="000000" w:themeColor="text1"/>
                <w:sz w:val="22"/>
                <w:szCs w:val="22"/>
              </w:rPr>
              <w:t>9</w:t>
            </w:r>
            <w:r w:rsidRPr="00C97F16">
              <w:rPr>
                <w:rFonts w:ascii="Arial" w:hAnsi="Arial" w:cs="Arial"/>
                <w:color w:val="000000" w:themeColor="text1"/>
                <w:sz w:val="22"/>
                <w:szCs w:val="22"/>
              </w:rPr>
              <w:t>.</w:t>
            </w:r>
          </w:p>
          <w:p w14:paraId="1B8DECCF" w14:textId="77777777" w:rsidR="00532543" w:rsidRPr="0008200B" w:rsidRDefault="00532543" w:rsidP="00E9212B">
            <w:pPr>
              <w:spacing w:line="300" w:lineRule="exact"/>
              <w:jc w:val="both"/>
              <w:rPr>
                <w:rFonts w:ascii="Arial" w:hAnsi="Arial" w:cs="Arial"/>
                <w:sz w:val="22"/>
                <w:szCs w:val="22"/>
              </w:rPr>
            </w:pPr>
          </w:p>
          <w:p w14:paraId="2EC281DD" w14:textId="77777777" w:rsidR="00532543" w:rsidRPr="0008200B" w:rsidRDefault="00532543" w:rsidP="00E9212B">
            <w:pPr>
              <w:spacing w:line="300" w:lineRule="exact"/>
              <w:jc w:val="center"/>
              <w:rPr>
                <w:rFonts w:ascii="Arial" w:hAnsi="Arial" w:cs="Arial"/>
                <w:b/>
                <w:sz w:val="28"/>
                <w:szCs w:val="28"/>
                <w:u w:val="single"/>
              </w:rPr>
            </w:pPr>
            <w:r w:rsidRPr="0008200B">
              <w:rPr>
                <w:rFonts w:ascii="Arial" w:hAnsi="Arial" w:cs="Arial"/>
                <w:b/>
                <w:sz w:val="28"/>
                <w:szCs w:val="28"/>
                <w:u w:val="single"/>
              </w:rPr>
              <w:t>Engagements pris par tous les partenaires du projet </w:t>
            </w:r>
          </w:p>
          <w:p w14:paraId="76FCCBC1" w14:textId="77777777" w:rsidR="00532543" w:rsidRPr="005B09FE" w:rsidRDefault="00532543" w:rsidP="00E9212B">
            <w:pPr>
              <w:pStyle w:val="Paragraphedeliste"/>
              <w:spacing w:line="300" w:lineRule="exact"/>
              <w:jc w:val="center"/>
              <w:rPr>
                <w:rFonts w:ascii="Arial" w:hAnsi="Arial" w:cs="Arial"/>
                <w:b/>
                <w:sz w:val="28"/>
                <w:szCs w:val="28"/>
                <w:u w:val="single"/>
              </w:rPr>
            </w:pPr>
            <w:r>
              <w:rPr>
                <w:rFonts w:ascii="Arial" w:hAnsi="Arial" w:cs="Arial"/>
                <w:b/>
                <w:sz w:val="28"/>
                <w:szCs w:val="28"/>
                <w:u w:val="single"/>
              </w:rPr>
              <w:t>s</w:t>
            </w:r>
            <w:r w:rsidRPr="005B09FE">
              <w:rPr>
                <w:rFonts w:ascii="Arial" w:hAnsi="Arial" w:cs="Arial"/>
                <w:b/>
                <w:sz w:val="28"/>
                <w:szCs w:val="28"/>
                <w:u w:val="single"/>
              </w:rPr>
              <w:t>i un financement est alloué :</w:t>
            </w:r>
          </w:p>
          <w:p w14:paraId="5B21AE76" w14:textId="77777777" w:rsidR="00532543" w:rsidRPr="0008200B" w:rsidRDefault="00532543" w:rsidP="00E9212B">
            <w:pPr>
              <w:numPr>
                <w:ilvl w:val="0"/>
                <w:numId w:val="12"/>
              </w:numPr>
              <w:spacing w:before="120" w:line="300" w:lineRule="exact"/>
              <w:ind w:left="714" w:hanging="357"/>
              <w:jc w:val="both"/>
              <w:rPr>
                <w:rFonts w:ascii="Arial" w:hAnsi="Arial" w:cs="Arial"/>
                <w:sz w:val="22"/>
                <w:szCs w:val="22"/>
              </w:rPr>
            </w:pPr>
            <w:r w:rsidRPr="0008200B">
              <w:rPr>
                <w:rFonts w:ascii="Arial" w:hAnsi="Arial" w:cs="Arial"/>
                <w:sz w:val="22"/>
                <w:szCs w:val="22"/>
              </w:rPr>
              <w:t>Envoyer un rapport annuel d’activité et un rapport final au terme du projet</w:t>
            </w:r>
            <w:r>
              <w:rPr>
                <w:rFonts w:ascii="Arial" w:hAnsi="Arial" w:cs="Arial"/>
                <w:sz w:val="22"/>
                <w:szCs w:val="22"/>
              </w:rPr>
              <w:t>.</w:t>
            </w:r>
          </w:p>
          <w:p w14:paraId="362ECEBE" w14:textId="77777777" w:rsidR="00532543" w:rsidRPr="0008200B" w:rsidRDefault="00532543" w:rsidP="00E9212B">
            <w:pPr>
              <w:numPr>
                <w:ilvl w:val="0"/>
                <w:numId w:val="12"/>
              </w:numPr>
              <w:spacing w:before="120" w:line="300" w:lineRule="exact"/>
              <w:ind w:left="714" w:hanging="357"/>
              <w:jc w:val="both"/>
              <w:rPr>
                <w:rFonts w:ascii="Arial" w:hAnsi="Arial" w:cs="Arial"/>
                <w:sz w:val="22"/>
                <w:szCs w:val="22"/>
              </w:rPr>
            </w:pPr>
            <w:r w:rsidRPr="0008200B">
              <w:rPr>
                <w:rFonts w:ascii="Arial" w:hAnsi="Arial" w:cs="Arial"/>
                <w:sz w:val="22"/>
                <w:szCs w:val="22"/>
              </w:rPr>
              <w:t>Faire clairement apparaître la contribution régionale pour toutes les actions de communication, les produits et affichages liées au financement (mention "action financée par la Région Ile-de-France" et apposition obligatoire du logotype de la Région)</w:t>
            </w:r>
            <w:r>
              <w:rPr>
                <w:rFonts w:ascii="Arial" w:hAnsi="Arial" w:cs="Arial"/>
                <w:sz w:val="22"/>
                <w:szCs w:val="22"/>
              </w:rPr>
              <w:t>.</w:t>
            </w:r>
          </w:p>
          <w:p w14:paraId="3CBE1BC0" w14:textId="5128EAF1" w:rsidR="00532543" w:rsidRPr="0008200B" w:rsidRDefault="00532543" w:rsidP="00E9212B">
            <w:pPr>
              <w:numPr>
                <w:ilvl w:val="0"/>
                <w:numId w:val="12"/>
              </w:numPr>
              <w:spacing w:before="120" w:line="300" w:lineRule="exact"/>
              <w:ind w:left="714" w:hanging="357"/>
              <w:jc w:val="both"/>
              <w:rPr>
                <w:rFonts w:ascii="Arial" w:hAnsi="Arial" w:cs="Arial"/>
                <w:sz w:val="22"/>
                <w:szCs w:val="22"/>
              </w:rPr>
            </w:pPr>
            <w:r w:rsidRPr="0008200B">
              <w:rPr>
                <w:rFonts w:ascii="Arial" w:hAnsi="Arial" w:cs="Arial"/>
                <w:sz w:val="22"/>
                <w:szCs w:val="22"/>
              </w:rPr>
              <w:t xml:space="preserve">Participer à tous les évènements </w:t>
            </w:r>
            <w:r>
              <w:rPr>
                <w:rFonts w:ascii="Arial" w:hAnsi="Arial" w:cs="Arial"/>
                <w:sz w:val="22"/>
                <w:szCs w:val="22"/>
              </w:rPr>
              <w:t xml:space="preserve">auxquels la Région et/ou le </w:t>
            </w:r>
            <w:r w:rsidR="00E9212B">
              <w:rPr>
                <w:rFonts w:ascii="Arial" w:hAnsi="Arial" w:cs="Arial"/>
                <w:sz w:val="22"/>
                <w:szCs w:val="22"/>
              </w:rPr>
              <w:t>DIM1HEALTH</w:t>
            </w:r>
            <w:r w:rsidRPr="0008200B">
              <w:rPr>
                <w:rFonts w:ascii="Arial" w:hAnsi="Arial" w:cs="Arial"/>
                <w:sz w:val="22"/>
                <w:szCs w:val="22"/>
              </w:rPr>
              <w:t xml:space="preserve"> les invitent</w:t>
            </w:r>
            <w:r>
              <w:rPr>
                <w:rFonts w:ascii="Arial" w:hAnsi="Arial" w:cs="Arial"/>
                <w:sz w:val="22"/>
                <w:szCs w:val="22"/>
              </w:rPr>
              <w:t>.</w:t>
            </w:r>
          </w:p>
          <w:p w14:paraId="643B6E96" w14:textId="44F29D2E" w:rsidR="00532543" w:rsidRPr="0008200B" w:rsidRDefault="00532543" w:rsidP="00E9212B">
            <w:pPr>
              <w:numPr>
                <w:ilvl w:val="0"/>
                <w:numId w:val="12"/>
              </w:numPr>
              <w:spacing w:before="120" w:line="300" w:lineRule="exact"/>
              <w:ind w:left="714" w:hanging="357"/>
              <w:jc w:val="both"/>
              <w:rPr>
                <w:rFonts w:ascii="Arial" w:hAnsi="Arial" w:cs="Arial"/>
                <w:sz w:val="22"/>
                <w:szCs w:val="22"/>
              </w:rPr>
            </w:pPr>
            <w:r w:rsidRPr="0008200B">
              <w:rPr>
                <w:rFonts w:ascii="Arial" w:hAnsi="Arial" w:cs="Arial"/>
                <w:sz w:val="22"/>
                <w:szCs w:val="22"/>
              </w:rPr>
              <w:t xml:space="preserve">Participer en tant que conférencier à une conférence scientifique ET </w:t>
            </w:r>
            <w:r>
              <w:rPr>
                <w:rFonts w:ascii="Arial" w:hAnsi="Arial" w:cs="Arial"/>
                <w:sz w:val="22"/>
                <w:szCs w:val="22"/>
              </w:rPr>
              <w:t xml:space="preserve">éventuellement </w:t>
            </w:r>
            <w:r w:rsidRPr="0008200B">
              <w:rPr>
                <w:rFonts w:ascii="Arial" w:hAnsi="Arial" w:cs="Arial"/>
                <w:sz w:val="22"/>
                <w:szCs w:val="22"/>
              </w:rPr>
              <w:t>à une conférence gra</w:t>
            </w:r>
            <w:r>
              <w:rPr>
                <w:rFonts w:ascii="Arial" w:hAnsi="Arial" w:cs="Arial"/>
                <w:sz w:val="22"/>
                <w:szCs w:val="22"/>
              </w:rPr>
              <w:t xml:space="preserve">nd public organisées par le </w:t>
            </w:r>
            <w:r w:rsidR="00E9212B">
              <w:rPr>
                <w:rFonts w:ascii="Arial" w:hAnsi="Arial" w:cs="Arial"/>
                <w:sz w:val="22"/>
                <w:szCs w:val="22"/>
              </w:rPr>
              <w:t>DIM1HEALTH</w:t>
            </w:r>
          </w:p>
          <w:p w14:paraId="570E6887" w14:textId="77777777" w:rsidR="00532543" w:rsidRPr="00E57A09" w:rsidRDefault="00532543" w:rsidP="00E9212B">
            <w:pPr>
              <w:numPr>
                <w:ilvl w:val="0"/>
                <w:numId w:val="12"/>
              </w:numPr>
              <w:spacing w:line="300" w:lineRule="exact"/>
              <w:jc w:val="both"/>
              <w:rPr>
                <w:rFonts w:ascii="Arial" w:hAnsi="Arial" w:cs="Arial"/>
                <w:sz w:val="22"/>
                <w:szCs w:val="22"/>
              </w:rPr>
            </w:pPr>
            <w:r w:rsidRPr="0008200B">
              <w:rPr>
                <w:rFonts w:ascii="Arial" w:hAnsi="Arial" w:cs="Arial"/>
                <w:sz w:val="22"/>
                <w:szCs w:val="22"/>
              </w:rPr>
              <w:t xml:space="preserve">L’observation de ces obligations sera prise en considération dans l’éligibilité des </w:t>
            </w:r>
            <w:r w:rsidRPr="00E57A09">
              <w:rPr>
                <w:rFonts w:ascii="Arial" w:hAnsi="Arial" w:cs="Arial"/>
                <w:sz w:val="22"/>
                <w:szCs w:val="22"/>
              </w:rPr>
              <w:t>dossiers à l’occasion d’une prochaine demande.</w:t>
            </w:r>
          </w:p>
          <w:p w14:paraId="5ECCDC6E" w14:textId="77777777" w:rsidR="00532543" w:rsidRPr="0008200B" w:rsidRDefault="00532543" w:rsidP="00E9212B">
            <w:pPr>
              <w:spacing w:line="300" w:lineRule="exact"/>
              <w:ind w:firstLine="539"/>
              <w:jc w:val="both"/>
              <w:rPr>
                <w:rFonts w:ascii="Arial" w:hAnsi="Arial" w:cs="Arial"/>
                <w:sz w:val="22"/>
                <w:szCs w:val="22"/>
              </w:rPr>
            </w:pPr>
          </w:p>
          <w:p w14:paraId="74315C8C" w14:textId="77777777" w:rsidR="00532543" w:rsidRDefault="00532543" w:rsidP="00E9212B">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b/>
                <w:i/>
                <w:sz w:val="22"/>
                <w:szCs w:val="22"/>
              </w:rPr>
            </w:pPr>
            <w:r w:rsidRPr="00BC69F5">
              <w:rPr>
                <w:rFonts w:ascii="Arial" w:hAnsi="Arial" w:cs="Arial"/>
                <w:b/>
                <w:bCs/>
                <w:i/>
                <w:sz w:val="22"/>
                <w:szCs w:val="22"/>
              </w:rPr>
              <w:t>Le dossier de candidature</w:t>
            </w:r>
            <w:r w:rsidRPr="00BC69F5">
              <w:rPr>
                <w:rFonts w:ascii="Arial" w:hAnsi="Arial" w:cs="Arial"/>
                <w:b/>
                <w:i/>
                <w:sz w:val="22"/>
                <w:szCs w:val="22"/>
              </w:rPr>
              <w:t xml:space="preserve"> devra </w:t>
            </w:r>
            <w:r w:rsidRPr="00BC69F5">
              <w:rPr>
                <w:rFonts w:ascii="Arial" w:hAnsi="Arial" w:cs="Arial"/>
                <w:b/>
                <w:bCs/>
                <w:i/>
                <w:sz w:val="22"/>
                <w:szCs w:val="22"/>
              </w:rPr>
              <w:t xml:space="preserve">être rempli </w:t>
            </w:r>
            <w:r w:rsidRPr="00BC69F5">
              <w:rPr>
                <w:rFonts w:ascii="Arial" w:hAnsi="Arial" w:cs="Arial"/>
                <w:b/>
                <w:i/>
                <w:sz w:val="22"/>
                <w:szCs w:val="22"/>
              </w:rPr>
              <w:t>et soumis électroniquement avant la date limite annoncée</w:t>
            </w:r>
            <w:r>
              <w:rPr>
                <w:rFonts w:ascii="Arial" w:hAnsi="Arial" w:cs="Arial"/>
                <w:b/>
                <w:i/>
                <w:sz w:val="22"/>
                <w:szCs w:val="22"/>
              </w:rPr>
              <w:t xml:space="preserve"> à l’adresse suivante </w:t>
            </w:r>
          </w:p>
          <w:p w14:paraId="24B858FA" w14:textId="77777777" w:rsidR="00532543" w:rsidRPr="00E00874" w:rsidRDefault="00532543" w:rsidP="00E9212B">
            <w:pPr>
              <w:pStyle w:val="Retraitcorpsdetexte"/>
              <w:pBdr>
                <w:top w:val="none" w:sz="0" w:space="0" w:color="auto"/>
                <w:left w:val="none" w:sz="0" w:space="0" w:color="auto"/>
                <w:bottom w:val="none" w:sz="0" w:space="0" w:color="auto"/>
                <w:right w:val="none" w:sz="0" w:space="0" w:color="auto"/>
              </w:pBdr>
              <w:ind w:firstLine="10"/>
              <w:jc w:val="center"/>
              <w:rPr>
                <w:rFonts w:ascii="Arial" w:hAnsi="Arial" w:cs="Arial"/>
                <w:b/>
                <w:i/>
                <w:sz w:val="22"/>
                <w:szCs w:val="22"/>
              </w:rPr>
            </w:pPr>
            <w:hyperlink r:id="rId10" w:history="1">
              <w:r w:rsidRPr="00E00874">
                <w:rPr>
                  <w:rStyle w:val="Lienhypertexte"/>
                  <w:rFonts w:ascii="Arial" w:hAnsi="Arial" w:cs="Arial"/>
                  <w:b/>
                  <w:i/>
                  <w:sz w:val="22"/>
                  <w:szCs w:val="22"/>
                </w:rPr>
                <w:t>https://dim1health.sciencesconf.org/</w:t>
              </w:r>
            </w:hyperlink>
            <w:r w:rsidRPr="00E00874">
              <w:rPr>
                <w:rFonts w:ascii="Arial" w:hAnsi="Arial" w:cs="Arial"/>
                <w:b/>
                <w:i/>
                <w:sz w:val="22"/>
                <w:szCs w:val="22"/>
              </w:rPr>
              <w:t xml:space="preserve"> </w:t>
            </w:r>
            <w:hyperlink r:id="rId11" w:history="1"/>
          </w:p>
          <w:p w14:paraId="4F3A3ADF" w14:textId="77777777" w:rsidR="00532543" w:rsidRPr="00BC69F5" w:rsidRDefault="00532543" w:rsidP="00E9212B">
            <w:pPr>
              <w:pStyle w:val="Retraitcorpsdetexte"/>
              <w:pBdr>
                <w:top w:val="none" w:sz="0" w:space="0" w:color="auto"/>
                <w:left w:val="none" w:sz="0" w:space="0" w:color="auto"/>
                <w:bottom w:val="none" w:sz="0" w:space="0" w:color="auto"/>
                <w:right w:val="none" w:sz="0" w:space="0" w:color="auto"/>
              </w:pBdr>
              <w:spacing w:line="300" w:lineRule="exact"/>
              <w:rPr>
                <w:rFonts w:ascii="Arial" w:hAnsi="Arial" w:cs="Arial"/>
                <w:sz w:val="22"/>
                <w:szCs w:val="22"/>
              </w:rPr>
            </w:pPr>
            <w:hyperlink r:id="rId12" w:history="1"/>
          </w:p>
          <w:p w14:paraId="07F164DE" w14:textId="77777777" w:rsidR="00532543" w:rsidRPr="00D6759E" w:rsidRDefault="00532543" w:rsidP="00E9212B">
            <w:pPr>
              <w:pStyle w:val="Retraitcorpsdetexte"/>
              <w:pBdr>
                <w:top w:val="single" w:sz="4" w:space="1" w:color="auto"/>
                <w:left w:val="single" w:sz="4" w:space="4" w:color="auto"/>
                <w:bottom w:val="single" w:sz="4" w:space="1" w:color="auto"/>
                <w:right w:val="single" w:sz="4" w:space="4" w:color="auto"/>
              </w:pBdr>
              <w:shd w:val="clear" w:color="auto" w:fill="E36C0A" w:themeFill="accent6" w:themeFillShade="BF"/>
              <w:spacing w:line="300" w:lineRule="exact"/>
              <w:ind w:firstLine="0"/>
              <w:jc w:val="center"/>
              <w:rPr>
                <w:rFonts w:ascii="Arial" w:hAnsi="Arial" w:cs="Arial"/>
                <w:b/>
                <w:bCs/>
                <w:color w:val="FFFFFF" w:themeColor="background1"/>
                <w:sz w:val="22"/>
                <w:szCs w:val="22"/>
              </w:rPr>
            </w:pPr>
            <w:r w:rsidRPr="00D6759E">
              <w:rPr>
                <w:rFonts w:ascii="Arial" w:hAnsi="Arial" w:cs="Arial"/>
                <w:b/>
                <w:color w:val="FFFFFF" w:themeColor="background1"/>
                <w:sz w:val="22"/>
                <w:szCs w:val="22"/>
              </w:rPr>
              <w:t>Date limite de dépôt des dossiers : 30/0</w:t>
            </w:r>
            <w:r>
              <w:rPr>
                <w:rFonts w:ascii="Arial" w:hAnsi="Arial" w:cs="Arial"/>
                <w:b/>
                <w:color w:val="FFFFFF" w:themeColor="background1"/>
                <w:sz w:val="22"/>
                <w:szCs w:val="22"/>
              </w:rPr>
              <w:t>1</w:t>
            </w:r>
            <w:r w:rsidRPr="00D6759E">
              <w:rPr>
                <w:rFonts w:ascii="Arial" w:hAnsi="Arial" w:cs="Arial"/>
                <w:b/>
                <w:color w:val="FFFFFF" w:themeColor="background1"/>
                <w:sz w:val="22"/>
                <w:szCs w:val="22"/>
              </w:rPr>
              <w:t>/201</w:t>
            </w:r>
            <w:r>
              <w:rPr>
                <w:rFonts w:ascii="Arial" w:hAnsi="Arial" w:cs="Arial"/>
                <w:b/>
                <w:color w:val="FFFFFF" w:themeColor="background1"/>
                <w:sz w:val="22"/>
                <w:szCs w:val="22"/>
              </w:rPr>
              <w:t>8</w:t>
            </w:r>
            <w:r w:rsidRPr="00D6759E">
              <w:rPr>
                <w:rFonts w:ascii="Arial" w:hAnsi="Arial" w:cs="Arial"/>
                <w:b/>
                <w:bCs/>
                <w:color w:val="FFFFFF" w:themeColor="background1"/>
                <w:sz w:val="22"/>
                <w:szCs w:val="22"/>
              </w:rPr>
              <w:t xml:space="preserve"> à </w:t>
            </w:r>
            <w:r>
              <w:rPr>
                <w:rFonts w:ascii="Arial" w:hAnsi="Arial" w:cs="Arial"/>
                <w:b/>
                <w:bCs/>
                <w:color w:val="FFFFFF" w:themeColor="background1"/>
                <w:sz w:val="22"/>
                <w:szCs w:val="22"/>
              </w:rPr>
              <w:t>minuit</w:t>
            </w:r>
          </w:p>
          <w:p w14:paraId="52B742AF" w14:textId="77777777" w:rsidR="00532543" w:rsidRPr="00BC69F5" w:rsidRDefault="00532543" w:rsidP="00E9212B">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sz w:val="22"/>
                <w:szCs w:val="22"/>
              </w:rPr>
            </w:pPr>
          </w:p>
          <w:p w14:paraId="5B860997" w14:textId="43CB53AE" w:rsidR="00532543" w:rsidRPr="00BC69F5" w:rsidRDefault="00532543" w:rsidP="00E9212B">
            <w:pPr>
              <w:pStyle w:val="Retraitcorpsdetexte"/>
              <w:pBdr>
                <w:top w:val="none" w:sz="0" w:space="0" w:color="auto"/>
                <w:left w:val="none" w:sz="0" w:space="0" w:color="auto"/>
                <w:bottom w:val="none" w:sz="0" w:space="0" w:color="auto"/>
                <w:right w:val="none" w:sz="0" w:space="0" w:color="auto"/>
              </w:pBdr>
              <w:tabs>
                <w:tab w:val="left" w:pos="6056"/>
              </w:tabs>
              <w:spacing w:line="300" w:lineRule="exact"/>
              <w:ind w:firstLine="0"/>
              <w:jc w:val="center"/>
              <w:rPr>
                <w:rFonts w:ascii="Arial" w:hAnsi="Arial" w:cs="Arial"/>
                <w:sz w:val="22"/>
                <w:szCs w:val="22"/>
              </w:rPr>
            </w:pPr>
            <w:r w:rsidRPr="00BC69F5">
              <w:rPr>
                <w:rFonts w:ascii="Arial" w:hAnsi="Arial" w:cs="Arial"/>
                <w:sz w:val="22"/>
                <w:szCs w:val="22"/>
              </w:rPr>
              <w:t xml:space="preserve">Classement des dossiers par </w:t>
            </w:r>
            <w:r>
              <w:rPr>
                <w:rFonts w:ascii="Arial" w:hAnsi="Arial" w:cs="Arial"/>
                <w:sz w:val="22"/>
                <w:szCs w:val="22"/>
              </w:rPr>
              <w:t xml:space="preserve">le CS du </w:t>
            </w:r>
            <w:r w:rsidR="00E9212B">
              <w:rPr>
                <w:rFonts w:ascii="Arial" w:hAnsi="Arial" w:cs="Arial"/>
                <w:sz w:val="22"/>
                <w:szCs w:val="22"/>
              </w:rPr>
              <w:t>DIM1HEALTH</w:t>
            </w:r>
            <w:r w:rsidRPr="00BC69F5">
              <w:rPr>
                <w:rFonts w:ascii="Arial" w:hAnsi="Arial" w:cs="Arial"/>
                <w:sz w:val="22"/>
                <w:szCs w:val="22"/>
              </w:rPr>
              <w:t xml:space="preserve"> </w:t>
            </w:r>
            <w:r>
              <w:rPr>
                <w:rFonts w:ascii="Arial" w:hAnsi="Arial" w:cs="Arial"/>
                <w:sz w:val="22"/>
                <w:szCs w:val="22"/>
              </w:rPr>
              <w:t>Avril</w:t>
            </w:r>
            <w:r w:rsidRPr="00BC69F5">
              <w:rPr>
                <w:rFonts w:ascii="Arial" w:hAnsi="Arial" w:cs="Arial"/>
                <w:sz w:val="22"/>
                <w:szCs w:val="22"/>
              </w:rPr>
              <w:t xml:space="preserve"> 201</w:t>
            </w:r>
            <w:r>
              <w:rPr>
                <w:rFonts w:ascii="Arial" w:hAnsi="Arial" w:cs="Arial"/>
                <w:sz w:val="22"/>
                <w:szCs w:val="22"/>
              </w:rPr>
              <w:t>8</w:t>
            </w:r>
            <w:r w:rsidRPr="00BC69F5">
              <w:rPr>
                <w:rFonts w:ascii="Arial" w:hAnsi="Arial" w:cs="Arial"/>
                <w:sz w:val="22"/>
                <w:szCs w:val="22"/>
              </w:rPr>
              <w:t>.</w:t>
            </w:r>
          </w:p>
          <w:p w14:paraId="402AD3C7" w14:textId="77777777" w:rsidR="00532543" w:rsidRDefault="00532543" w:rsidP="00E9212B">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sz w:val="22"/>
                <w:szCs w:val="22"/>
              </w:rPr>
            </w:pPr>
            <w:r w:rsidRPr="00BC69F5">
              <w:rPr>
                <w:rFonts w:ascii="Arial" w:hAnsi="Arial" w:cs="Arial"/>
                <w:sz w:val="22"/>
                <w:szCs w:val="22"/>
              </w:rPr>
              <w:t>Réponse définitive à la date du vote du programme par le Conseil Régional</w:t>
            </w:r>
            <w:r>
              <w:rPr>
                <w:rFonts w:ascii="Arial" w:hAnsi="Arial" w:cs="Arial"/>
                <w:sz w:val="22"/>
                <w:szCs w:val="22"/>
              </w:rPr>
              <w:t>.</w:t>
            </w:r>
            <w:r w:rsidRPr="00BC69F5">
              <w:rPr>
                <w:rFonts w:ascii="Arial" w:hAnsi="Arial" w:cs="Arial"/>
                <w:sz w:val="22"/>
                <w:szCs w:val="22"/>
              </w:rPr>
              <w:t xml:space="preserve"> </w:t>
            </w:r>
          </w:p>
          <w:p w14:paraId="460B3EAD" w14:textId="77777777" w:rsidR="00532543" w:rsidRPr="00BC69F5" w:rsidRDefault="00532543" w:rsidP="00E9212B">
            <w:pPr>
              <w:pStyle w:val="Retraitcorpsdetexte"/>
              <w:pBdr>
                <w:top w:val="none" w:sz="0" w:space="0" w:color="auto"/>
                <w:left w:val="none" w:sz="0" w:space="0" w:color="auto"/>
                <w:bottom w:val="none" w:sz="0" w:space="0" w:color="auto"/>
                <w:right w:val="none" w:sz="0" w:space="0" w:color="auto"/>
              </w:pBdr>
              <w:spacing w:line="300" w:lineRule="exact"/>
              <w:ind w:firstLine="0"/>
              <w:jc w:val="center"/>
              <w:rPr>
                <w:rFonts w:ascii="Arial" w:hAnsi="Arial" w:cs="Arial"/>
                <w:b/>
                <w:bCs/>
                <w:sz w:val="22"/>
                <w:szCs w:val="22"/>
              </w:rPr>
            </w:pPr>
          </w:p>
        </w:tc>
      </w:tr>
    </w:tbl>
    <w:p w14:paraId="62C656C3" w14:textId="77777777" w:rsidR="00532543" w:rsidRDefault="00532543">
      <w:pPr>
        <w:suppressAutoHyphens w:val="0"/>
      </w:pPr>
    </w:p>
    <w:sectPr w:rsidR="00532543" w:rsidSect="002321F4">
      <w:headerReference w:type="default" r:id="rId13"/>
      <w:footerReference w:type="default" r:id="rId14"/>
      <w:headerReference w:type="first" r:id="rId15"/>
      <w:footnotePr>
        <w:pos w:val="beneathText"/>
      </w:footnotePr>
      <w:pgSz w:w="11905" w:h="16837"/>
      <w:pgMar w:top="1247" w:right="1134" w:bottom="1134" w:left="1134"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7C68D" w14:textId="77777777" w:rsidR="00866143" w:rsidRDefault="00866143">
      <w:r>
        <w:separator/>
      </w:r>
    </w:p>
  </w:endnote>
  <w:endnote w:type="continuationSeparator" w:id="0">
    <w:p w14:paraId="63564C72" w14:textId="77777777" w:rsidR="00866143" w:rsidRDefault="0086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BD359" w14:textId="0338E427" w:rsidR="00E9212B" w:rsidRPr="0082652A" w:rsidRDefault="00E9212B" w:rsidP="0082652A">
    <w:pPr>
      <w:pStyle w:val="Pieddepage"/>
      <w:jc w:val="right"/>
      <w:rPr>
        <w:rFonts w:ascii="Arial" w:hAnsi="Arial" w:cs="Arial"/>
        <w:i/>
        <w:sz w:val="22"/>
        <w:szCs w:val="22"/>
      </w:rPr>
    </w:pPr>
    <w:sdt>
      <w:sdtPr>
        <w:id w:val="459848011"/>
        <w:docPartObj>
          <w:docPartGallery w:val="Page Numbers (Bottom of Page)"/>
          <w:docPartUnique/>
        </w:docPartObj>
      </w:sdtPr>
      <w:sdtContent>
        <w:r>
          <w:rPr>
            <w:noProof/>
            <w:lang w:eastAsia="fr-FR"/>
          </w:rPr>
          <mc:AlternateContent>
            <mc:Choice Requires="wpg">
              <w:drawing>
                <wp:anchor distT="0" distB="0" distL="114300" distR="114300" simplePos="0" relativeHeight="251665408" behindDoc="0" locked="0" layoutInCell="1" allowOverlap="1" wp14:anchorId="54B48C08" wp14:editId="2D6D02AC">
                  <wp:simplePos x="0" y="0"/>
                  <wp:positionH relativeFrom="margin">
                    <wp:align>left</wp:align>
                  </wp:positionH>
                  <wp:positionV relativeFrom="page">
                    <wp:align>bottom</wp:align>
                  </wp:positionV>
                  <wp:extent cx="436880" cy="716915"/>
                  <wp:effectExtent l="9525" t="9525" r="10795" b="6985"/>
                  <wp:wrapNone/>
                  <wp:docPr id="619"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858" w14:textId="56F76AF3" w:rsidR="00E9212B" w:rsidRDefault="00E9212B">
                                <w:pPr>
                                  <w:pStyle w:val="Pieddepage"/>
                                  <w:jc w:val="center"/>
                                  <w:rPr>
                                    <w:sz w:val="16"/>
                                    <w:szCs w:val="16"/>
                                  </w:rPr>
                                </w:pPr>
                                <w:r>
                                  <w:rPr>
                                    <w:sz w:val="22"/>
                                    <w:szCs w:val="21"/>
                                  </w:rPr>
                                  <w:fldChar w:fldCharType="begin"/>
                                </w:r>
                                <w:r>
                                  <w:instrText>PAGE    \* MERGEFORMAT</w:instrText>
                                </w:r>
                                <w:r>
                                  <w:rPr>
                                    <w:sz w:val="22"/>
                                    <w:szCs w:val="21"/>
                                  </w:rPr>
                                  <w:fldChar w:fldCharType="separate"/>
                                </w:r>
                                <w:r w:rsidR="00155ADE" w:rsidRPr="00155ADE">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6" style="position:absolute;left:0;text-align:left;margin-left:0;margin-top:0;width:34.4pt;height:56.45pt;z-index:251665408;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nMyX&#10;hWoDAAAl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1yfr8AAADcAAAADwAAAGRycy9kb3ducmV2LnhtbERPy4rCMBTdD/gP4QruxlTBB9UoIgjd&#10;iGhnXF+aa1ttbkoTa/XrzUJweTjv5bozlWipcaVlBaNhBII4s7rkXMFfuvudg3AeWWNlmRQ8ycF6&#10;1ftZYqztg4/UnnwuQgi7GBUU3texlC4ryKAb2po4cBfbGPQBNrnUDT5CuKnkOIqm0mDJoaHAmrYF&#10;ZbfT3SiYJDNzdUl6fHmZ7s9tdajv/1KpQb/bLEB46vxX/HEnWsF0HOaHM+EI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w1yfr8AAADcAAAADwAAAAAAAAAAAAAAAACh&#10;AgAAZHJzL2Rvd25yZXYueG1sUEsFBgAAAAAEAAQA+QAAAI0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b/MYA&#10;AADcAAAADwAAAGRycy9kb3ducmV2LnhtbESPQWvCQBSE74X+h+UVvNWNHqSmrlKigtCL1VLr7ZF9&#10;ZtNk34bsmsR/3xUKPQ4z8w2zWA22Fh21vnSsYDJOQBDnTpdcKPg8bp9fQPiArLF2TApu5GG1fHxY&#10;YKpdzx/UHUIhIoR9igpMCE0qpc8NWfRj1xBH7+JaiyHKtpC6xT7CbS2nSTKTFkuOCwYbygzl1eFq&#10;FVRm/bN5r27ZN3912Wkf+vn5tFdq9DS8vYIINIT/8F97pxXMph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gb/MYAAADcAAAADwAAAAAAAAAAAAAAAACYAgAAZHJz&#10;L2Rvd25yZXYueG1sUEsFBgAAAAAEAAQA9QAAAIsDAAAAAA==&#10;" filled="f" strokecolor="#7f7f7f">
                    <v:textbox>
                      <w:txbxContent>
                        <w:p w14:paraId="0E963858" w14:textId="56F76AF3" w:rsidR="00E9212B" w:rsidRDefault="00E9212B">
                          <w:pPr>
                            <w:pStyle w:val="Pieddepage"/>
                            <w:jc w:val="center"/>
                            <w:rPr>
                              <w:sz w:val="16"/>
                              <w:szCs w:val="16"/>
                            </w:rPr>
                          </w:pPr>
                          <w:r>
                            <w:rPr>
                              <w:sz w:val="22"/>
                              <w:szCs w:val="21"/>
                            </w:rPr>
                            <w:fldChar w:fldCharType="begin"/>
                          </w:r>
                          <w:r>
                            <w:instrText>PAGE    \* MERGEFORMAT</w:instrText>
                          </w:r>
                          <w:r>
                            <w:rPr>
                              <w:sz w:val="22"/>
                              <w:szCs w:val="21"/>
                            </w:rPr>
                            <w:fldChar w:fldCharType="separate"/>
                          </w:r>
                          <w:r w:rsidR="00155ADE" w:rsidRPr="00155ADE">
                            <w:rPr>
                              <w:noProof/>
                              <w:sz w:val="16"/>
                              <w:szCs w:val="16"/>
                            </w:rPr>
                            <w:t>4</w:t>
                          </w:r>
                          <w:r>
                            <w:rPr>
                              <w:sz w:val="16"/>
                              <w:szCs w:val="16"/>
                            </w:rPr>
                            <w:fldChar w:fldCharType="end"/>
                          </w:r>
                        </w:p>
                      </w:txbxContent>
                    </v:textbox>
                  </v:rect>
                  <w10:wrap anchorx="margin" anchory="page"/>
                </v:group>
              </w:pict>
            </mc:Fallback>
          </mc:AlternateContent>
        </w:r>
      </w:sdtContent>
    </w:sdt>
    <w:r w:rsidRPr="0082652A">
      <w:rPr>
        <w:rFonts w:ascii="Arial" w:hAnsi="Arial" w:cs="Arial"/>
        <w:i/>
        <w:sz w:val="22"/>
        <w:szCs w:val="22"/>
      </w:rPr>
      <w:t xml:space="preserve"> </w:t>
    </w:r>
    <w:r w:rsidRPr="00B6628A">
      <w:rPr>
        <w:rFonts w:ascii="Arial" w:hAnsi="Arial" w:cs="Arial"/>
        <w:i/>
        <w:sz w:val="22"/>
        <w:szCs w:val="22"/>
      </w:rPr>
      <w:t xml:space="preserve">Appel à projets </w:t>
    </w:r>
    <w:r>
      <w:rPr>
        <w:rFonts w:ascii="Arial" w:hAnsi="Arial" w:cs="Arial"/>
        <w:i/>
        <w:sz w:val="22"/>
        <w:szCs w:val="22"/>
      </w:rPr>
      <w:t>DIM1HEALTH</w:t>
    </w:r>
    <w:r w:rsidRPr="00B6628A">
      <w:rPr>
        <w:rFonts w:ascii="Arial" w:hAnsi="Arial" w:cs="Arial"/>
        <w:i/>
        <w:sz w:val="22"/>
        <w:szCs w:val="22"/>
      </w:rPr>
      <w:t xml:space="preserve"> projets collaboratifs </w:t>
    </w:r>
    <w:r>
      <w:rPr>
        <w:rFonts w:ascii="Arial" w:hAnsi="Arial" w:cs="Arial"/>
        <w:i/>
        <w:sz w:val="22"/>
        <w:szCs w:val="22"/>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44C8" w14:textId="77777777" w:rsidR="00866143" w:rsidRDefault="00866143">
      <w:r>
        <w:separator/>
      </w:r>
    </w:p>
  </w:footnote>
  <w:footnote w:type="continuationSeparator" w:id="0">
    <w:p w14:paraId="710F5D2A" w14:textId="77777777" w:rsidR="00866143" w:rsidRDefault="00866143">
      <w:r>
        <w:continuationSeparator/>
      </w:r>
    </w:p>
  </w:footnote>
  <w:footnote w:id="1">
    <w:p w14:paraId="291ABFFA" w14:textId="77777777" w:rsidR="00E9212B" w:rsidRDefault="00E9212B" w:rsidP="00B12E0A">
      <w:pPr>
        <w:spacing w:before="100" w:beforeAutospacing="1" w:after="100" w:afterAutospacing="1"/>
        <w:jc w:val="both"/>
        <w:rPr>
          <w:rFonts w:ascii="Arial" w:hAnsi="Arial" w:cs="Arial"/>
          <w:sz w:val="16"/>
          <w:szCs w:val="16"/>
        </w:rPr>
      </w:pPr>
      <w:r>
        <w:rPr>
          <w:rStyle w:val="Appelnotedebasdep"/>
        </w:rPr>
        <w:footnoteRef/>
      </w:r>
      <w:r>
        <w:t xml:space="preserve"> </w:t>
      </w:r>
      <w:r w:rsidRPr="00E13EB7">
        <w:rPr>
          <w:rFonts w:ascii="Arial" w:hAnsi="Arial" w:cs="Arial"/>
          <w:sz w:val="16"/>
          <w:szCs w:val="16"/>
        </w:rPr>
        <w:t xml:space="preserve">Les </w:t>
      </w:r>
      <w:r w:rsidRPr="00E13EB7">
        <w:rPr>
          <w:rFonts w:ascii="Arial" w:hAnsi="Arial" w:cs="Arial"/>
          <w:b/>
          <w:bCs/>
          <w:sz w:val="16"/>
          <w:szCs w:val="16"/>
        </w:rPr>
        <w:t>jalons</w:t>
      </w:r>
      <w:r w:rsidRPr="00E13EB7">
        <w:rPr>
          <w:rFonts w:ascii="Arial" w:hAnsi="Arial" w:cs="Arial"/>
          <w:sz w:val="16"/>
          <w:szCs w:val="16"/>
        </w:rPr>
        <w:t xml:space="preserve"> d’un projet se définissent comme</w:t>
      </w:r>
      <w:r>
        <w:rPr>
          <w:rFonts w:cs="Arial"/>
          <w:sz w:val="16"/>
          <w:szCs w:val="16"/>
        </w:rPr>
        <w:t xml:space="preserve"> d</w:t>
      </w:r>
      <w:r w:rsidRPr="00E13EB7">
        <w:rPr>
          <w:rFonts w:ascii="Arial" w:hAnsi="Arial" w:cs="Arial"/>
          <w:sz w:val="16"/>
          <w:szCs w:val="16"/>
        </w:rPr>
        <w:t xml:space="preserve">es </w:t>
      </w:r>
      <w:r w:rsidRPr="00E13EB7">
        <w:rPr>
          <w:rFonts w:ascii="Arial" w:hAnsi="Arial" w:cs="Arial"/>
          <w:sz w:val="16"/>
          <w:szCs w:val="16"/>
          <w:u w:val="single"/>
        </w:rPr>
        <w:t>événements clé</w:t>
      </w:r>
      <w:r w:rsidRPr="00E13EB7">
        <w:rPr>
          <w:rFonts w:ascii="Arial" w:hAnsi="Arial" w:cs="Arial"/>
          <w:sz w:val="16"/>
          <w:szCs w:val="16"/>
        </w:rPr>
        <w:t xml:space="preserve"> du projet, montrant une certaine progression du projet (achèvement de l’analyse d’une cohorte d’individus, obtention d’un matériel de recherche permettant d’accéder à une étape suivante</w:t>
      </w:r>
      <w:r>
        <w:rPr>
          <w:rFonts w:cs="Arial"/>
          <w:sz w:val="16"/>
          <w:szCs w:val="16"/>
        </w:rPr>
        <w:t>, réalisation concrète</w:t>
      </w:r>
      <w:r w:rsidRPr="00E13EB7">
        <w:rPr>
          <w:rFonts w:ascii="Arial" w:hAnsi="Arial" w:cs="Arial"/>
          <w:sz w:val="16"/>
          <w:szCs w:val="16"/>
        </w:rPr>
        <w:t>…).</w:t>
      </w:r>
      <w:r>
        <w:rPr>
          <w:rFonts w:cs="Arial"/>
          <w:sz w:val="16"/>
          <w:szCs w:val="16"/>
        </w:rPr>
        <w:t xml:space="preserve"> </w:t>
      </w:r>
      <w:r w:rsidRPr="00E13EB7">
        <w:rPr>
          <w:rFonts w:ascii="Arial" w:hAnsi="Arial" w:cs="Arial"/>
          <w:sz w:val="16"/>
          <w:szCs w:val="16"/>
        </w:rPr>
        <w:t xml:space="preserve">Les jalons limitent le début et la fin de chaque tache ou groupe de taches du projet. Un </w:t>
      </w:r>
      <w:r w:rsidRPr="00E13EB7">
        <w:rPr>
          <w:rFonts w:ascii="Arial" w:hAnsi="Arial" w:cs="Arial"/>
          <w:b/>
          <w:bCs/>
          <w:sz w:val="16"/>
          <w:szCs w:val="16"/>
        </w:rPr>
        <w:t>livrable</w:t>
      </w:r>
      <w:r>
        <w:rPr>
          <w:rFonts w:cs="Arial"/>
          <w:sz w:val="16"/>
          <w:szCs w:val="16"/>
        </w:rPr>
        <w:t xml:space="preserve"> est tout résultat valorisé ou non (</w:t>
      </w:r>
      <w:r w:rsidRPr="00E13EB7">
        <w:rPr>
          <w:rFonts w:ascii="Arial" w:hAnsi="Arial" w:cs="Arial"/>
          <w:sz w:val="16"/>
          <w:szCs w:val="16"/>
        </w:rPr>
        <w:t>objet/produit</w:t>
      </w:r>
      <w:r>
        <w:rPr>
          <w:rFonts w:cs="Arial"/>
          <w:sz w:val="16"/>
          <w:szCs w:val="16"/>
        </w:rPr>
        <w:t xml:space="preserve">/construction, </w:t>
      </w:r>
      <w:r w:rsidRPr="00E13EB7">
        <w:rPr>
          <w:rFonts w:ascii="Arial" w:hAnsi="Arial" w:cs="Arial"/>
          <w:sz w:val="16"/>
          <w:szCs w:val="16"/>
        </w:rPr>
        <w:t>publication, brevet, contrat de licence</w:t>
      </w:r>
      <w:r>
        <w:rPr>
          <w:rFonts w:cs="Arial"/>
          <w:sz w:val="16"/>
          <w:szCs w:val="16"/>
        </w:rPr>
        <w:t>…)</w:t>
      </w:r>
      <w:r w:rsidRPr="00E13EB7">
        <w:rPr>
          <w:rFonts w:ascii="Arial" w:hAnsi="Arial" w:cs="Arial"/>
          <w:sz w:val="16"/>
          <w:szCs w:val="16"/>
        </w:rPr>
        <w:t xml:space="preserve"> qui résulte de l’achèvement d’une partie de projet de recherche.</w:t>
      </w:r>
      <w:r>
        <w:rPr>
          <w:rFonts w:ascii="Arial" w:hAnsi="Arial" w:cs="Arial"/>
          <w:sz w:val="16"/>
          <w:szCs w:val="16"/>
        </w:rPr>
        <w:t xml:space="preserve"> </w:t>
      </w:r>
    </w:p>
    <w:p w14:paraId="61FFD344" w14:textId="77777777" w:rsidR="00E9212B" w:rsidRDefault="00E9212B" w:rsidP="00B12E0A">
      <w:pPr>
        <w:spacing w:before="100" w:beforeAutospacing="1" w:after="100" w:afterAutospacing="1"/>
        <w:jc w:val="both"/>
        <w:rPr>
          <w:rFonts w:ascii="Arial" w:hAnsi="Arial" w:cs="Arial"/>
          <w:sz w:val="16"/>
          <w:szCs w:val="16"/>
        </w:rPr>
      </w:pPr>
    </w:p>
    <w:p w14:paraId="2E58C89F" w14:textId="77777777" w:rsidR="00E9212B" w:rsidRDefault="00E9212B" w:rsidP="00B12E0A">
      <w:pPr>
        <w:spacing w:before="100" w:beforeAutospacing="1" w:after="100" w:afterAutospacing="1"/>
        <w:jc w:val="both"/>
        <w:rPr>
          <w:rFonts w:ascii="Arial" w:hAnsi="Arial" w:cs="Arial"/>
          <w:sz w:val="16"/>
          <w:szCs w:val="16"/>
        </w:rPr>
      </w:pPr>
    </w:p>
    <w:p w14:paraId="1F154B57" w14:textId="77777777" w:rsidR="00E9212B" w:rsidRDefault="00E9212B" w:rsidP="00B12E0A">
      <w:pPr>
        <w:spacing w:before="100" w:beforeAutospacing="1" w:after="100" w:afterAutospacing="1"/>
        <w:jc w:val="both"/>
        <w:rPr>
          <w:rFonts w:ascii="Arial" w:hAnsi="Arial" w:cs="Arial"/>
          <w:sz w:val="16"/>
          <w:szCs w:val="16"/>
        </w:rPr>
      </w:pPr>
    </w:p>
    <w:p w14:paraId="0EF7F857" w14:textId="77777777" w:rsidR="00E9212B" w:rsidRDefault="00E9212B" w:rsidP="00B12E0A">
      <w:pPr>
        <w:spacing w:before="100" w:beforeAutospacing="1" w:after="100" w:afterAutospacing="1"/>
        <w:jc w:val="both"/>
        <w:rPr>
          <w:rFonts w:ascii="Arial" w:hAnsi="Arial" w:cs="Arial"/>
          <w:sz w:val="16"/>
          <w:szCs w:val="16"/>
        </w:rPr>
      </w:pPr>
    </w:p>
    <w:p w14:paraId="59FEC9C4" w14:textId="77777777" w:rsidR="00E9212B" w:rsidRDefault="00E9212B" w:rsidP="00B12E0A">
      <w:pPr>
        <w:spacing w:before="100" w:beforeAutospacing="1" w:after="100" w:afterAutospacing="1"/>
        <w:jc w:val="both"/>
        <w:rPr>
          <w:rFonts w:ascii="Arial" w:hAnsi="Arial" w:cs="Arial"/>
          <w:sz w:val="16"/>
          <w:szCs w:val="16"/>
        </w:rPr>
      </w:pPr>
    </w:p>
    <w:p w14:paraId="1E8F4BD5" w14:textId="77777777" w:rsidR="00E9212B" w:rsidRDefault="00E9212B" w:rsidP="00B12E0A">
      <w:pPr>
        <w:spacing w:before="100" w:beforeAutospacing="1" w:after="100" w:afterAutospacing="1"/>
        <w:jc w:val="both"/>
        <w:rPr>
          <w:rFonts w:ascii="Arial" w:hAnsi="Arial" w:cs="Arial"/>
          <w:sz w:val="16"/>
          <w:szCs w:val="16"/>
        </w:rPr>
      </w:pPr>
    </w:p>
    <w:p w14:paraId="7A5CE5DE" w14:textId="77777777" w:rsidR="00E9212B" w:rsidRDefault="00E9212B" w:rsidP="00B12E0A">
      <w:pPr>
        <w:spacing w:before="100" w:beforeAutospacing="1" w:after="100" w:afterAutospacing="1"/>
        <w:jc w:val="both"/>
        <w:rPr>
          <w:rFonts w:ascii="Arial" w:hAnsi="Arial" w:cs="Arial"/>
          <w:sz w:val="16"/>
          <w:szCs w:val="16"/>
        </w:rPr>
      </w:pPr>
    </w:p>
    <w:p w14:paraId="58EB7E64" w14:textId="77777777" w:rsidR="00E9212B" w:rsidRDefault="00E9212B" w:rsidP="00B12E0A">
      <w:pPr>
        <w:spacing w:before="100" w:beforeAutospacing="1" w:after="100" w:afterAutospacing="1"/>
        <w:jc w:val="both"/>
        <w:rPr>
          <w:rFonts w:ascii="Arial" w:hAnsi="Arial" w:cs="Arial"/>
          <w:sz w:val="16"/>
          <w:szCs w:val="16"/>
        </w:rPr>
      </w:pPr>
    </w:p>
    <w:p w14:paraId="5D5CAF33" w14:textId="77777777" w:rsidR="00E9212B" w:rsidRDefault="00E9212B" w:rsidP="00B12E0A">
      <w:pPr>
        <w:spacing w:before="100" w:beforeAutospacing="1" w:after="100" w:afterAutospacing="1"/>
        <w:jc w:val="both"/>
        <w:rPr>
          <w:rFonts w:ascii="Arial" w:hAnsi="Arial" w:cs="Arial"/>
          <w:sz w:val="16"/>
          <w:szCs w:val="16"/>
        </w:rPr>
      </w:pPr>
    </w:p>
    <w:p w14:paraId="0F91AEBF" w14:textId="77777777" w:rsidR="00E9212B" w:rsidRDefault="00E9212B" w:rsidP="00B12E0A">
      <w:pPr>
        <w:spacing w:before="100" w:beforeAutospacing="1" w:after="100" w:afterAutospacing="1"/>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728"/>
      </w:tblGrid>
      <w:tr w:rsidR="00E9212B" w:rsidRPr="000C209D" w14:paraId="1DBE7C93" w14:textId="77777777" w:rsidTr="00565E8A">
        <w:trPr>
          <w:jc w:val="center"/>
        </w:trPr>
        <w:tc>
          <w:tcPr>
            <w:tcW w:w="9728" w:type="dxa"/>
            <w:shd w:val="clear" w:color="auto" w:fill="C0C0C0"/>
          </w:tcPr>
          <w:p w14:paraId="09B6B0E0" w14:textId="77777777" w:rsidR="00E9212B" w:rsidRDefault="00E9212B" w:rsidP="00565E8A">
            <w:pPr>
              <w:jc w:val="center"/>
              <w:rPr>
                <w:rFonts w:ascii="Arial" w:hAnsi="Arial" w:cs="Arial"/>
                <w:b/>
                <w:sz w:val="28"/>
                <w:szCs w:val="28"/>
              </w:rPr>
            </w:pPr>
          </w:p>
          <w:p w14:paraId="22E44A1D" w14:textId="77777777" w:rsidR="00E9212B" w:rsidRPr="000C209D" w:rsidRDefault="00E9212B" w:rsidP="00565E8A">
            <w:pPr>
              <w:jc w:val="center"/>
              <w:rPr>
                <w:rFonts w:ascii="Arial" w:hAnsi="Arial" w:cs="Arial"/>
                <w:b/>
                <w:sz w:val="28"/>
                <w:szCs w:val="28"/>
              </w:rPr>
            </w:pPr>
            <w:r w:rsidRPr="000C209D">
              <w:rPr>
                <w:rFonts w:ascii="Arial" w:hAnsi="Arial" w:cs="Arial"/>
                <w:b/>
                <w:sz w:val="28"/>
                <w:szCs w:val="28"/>
              </w:rPr>
              <w:t>Demande d’allocation doctorale</w:t>
            </w:r>
          </w:p>
          <w:p w14:paraId="2AFBECF7" w14:textId="77777777" w:rsidR="00E9212B" w:rsidRPr="000C209D" w:rsidRDefault="00E9212B" w:rsidP="00565E8A">
            <w:pPr>
              <w:jc w:val="center"/>
              <w:rPr>
                <w:rFonts w:ascii="Arial" w:hAnsi="Arial" w:cs="Arial"/>
                <w:b/>
                <w:sz w:val="22"/>
                <w:szCs w:val="22"/>
              </w:rPr>
            </w:pPr>
          </w:p>
        </w:tc>
      </w:tr>
    </w:tbl>
    <w:p w14:paraId="3ED3D918" w14:textId="77777777" w:rsidR="00E9212B" w:rsidRDefault="00E9212B" w:rsidP="00565E8A">
      <w:pPr>
        <w:spacing w:line="240" w:lineRule="exact"/>
        <w:rPr>
          <w:rFonts w:ascii="Arial" w:hAnsi="Arial" w:cs="Arial"/>
          <w:b/>
          <w:sz w:val="22"/>
          <w:szCs w:val="22"/>
        </w:rPr>
      </w:pPr>
    </w:p>
    <w:p w14:paraId="603C3460" w14:textId="77777777" w:rsidR="00E9212B" w:rsidRPr="009C38C6" w:rsidRDefault="00E9212B" w:rsidP="00565E8A">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b/>
          <w:i/>
          <w:iCs/>
          <w:sz w:val="22"/>
          <w:szCs w:val="22"/>
          <w:u w:val="single"/>
        </w:rPr>
      </w:pPr>
      <w:r w:rsidRPr="009C38C6">
        <w:rPr>
          <w:rFonts w:ascii="Arial" w:hAnsi="Arial" w:cs="Arial"/>
          <w:b/>
          <w:i/>
          <w:iCs/>
          <w:sz w:val="22"/>
          <w:szCs w:val="22"/>
          <w:u w:val="single"/>
        </w:rPr>
        <w:t>Critères d’éligibilité du candidat qui sera proposé à l’embauche :</w:t>
      </w:r>
    </w:p>
    <w:p w14:paraId="00B22BBC" w14:textId="77777777" w:rsidR="00E9212B" w:rsidRPr="004B386A" w:rsidRDefault="00E9212B" w:rsidP="00565E8A">
      <w:pPr>
        <w:pBdr>
          <w:top w:val="single" w:sz="4" w:space="1" w:color="auto"/>
          <w:left w:val="single" w:sz="4" w:space="4" w:color="auto"/>
          <w:bottom w:val="single" w:sz="4" w:space="1" w:color="auto"/>
          <w:right w:val="single" w:sz="4" w:space="4" w:color="auto"/>
        </w:pBdr>
        <w:shd w:val="clear" w:color="auto" w:fill="99CCFF"/>
        <w:spacing w:after="80" w:line="280" w:lineRule="exact"/>
        <w:ind w:right="23"/>
        <w:jc w:val="both"/>
        <w:rPr>
          <w:rFonts w:ascii="Arial" w:hAnsi="Arial" w:cs="Arial"/>
          <w:i/>
          <w:iCs/>
          <w:sz w:val="22"/>
          <w:szCs w:val="22"/>
        </w:rPr>
      </w:pPr>
      <w:r>
        <w:rPr>
          <w:rFonts w:ascii="Arial" w:hAnsi="Arial" w:cs="Arial"/>
          <w:i/>
          <w:iCs/>
          <w:sz w:val="22"/>
          <w:szCs w:val="22"/>
        </w:rPr>
        <w:t xml:space="preserve">- </w:t>
      </w:r>
      <w:r w:rsidRPr="004B386A">
        <w:rPr>
          <w:rFonts w:ascii="Arial" w:hAnsi="Arial" w:cs="Arial"/>
          <w:i/>
          <w:iCs/>
          <w:sz w:val="22"/>
          <w:szCs w:val="22"/>
        </w:rPr>
        <w:t xml:space="preserve">L’embauche du candidat doit intervenir avant le 31 </w:t>
      </w:r>
      <w:r>
        <w:rPr>
          <w:rFonts w:ascii="Arial" w:hAnsi="Arial" w:cs="Arial"/>
          <w:i/>
          <w:iCs/>
          <w:sz w:val="22"/>
          <w:szCs w:val="22"/>
        </w:rPr>
        <w:t>octobre</w:t>
      </w:r>
      <w:r w:rsidRPr="004B386A">
        <w:rPr>
          <w:rFonts w:ascii="Arial" w:hAnsi="Arial" w:cs="Arial"/>
          <w:i/>
          <w:iCs/>
          <w:sz w:val="22"/>
          <w:szCs w:val="22"/>
        </w:rPr>
        <w:t xml:space="preserve"> </w:t>
      </w:r>
      <w:r>
        <w:rPr>
          <w:rFonts w:ascii="Arial" w:hAnsi="Arial" w:cs="Arial"/>
          <w:i/>
          <w:iCs/>
          <w:sz w:val="22"/>
          <w:szCs w:val="22"/>
        </w:rPr>
        <w:t>2018</w:t>
      </w:r>
      <w:r w:rsidRPr="004B386A">
        <w:rPr>
          <w:rFonts w:ascii="Arial" w:hAnsi="Arial" w:cs="Arial"/>
          <w:i/>
          <w:iCs/>
          <w:sz w:val="22"/>
          <w:szCs w:val="22"/>
        </w:rPr>
        <w:t xml:space="preserve">. </w:t>
      </w:r>
    </w:p>
    <w:p w14:paraId="4E446B24" w14:textId="77777777" w:rsidR="00E9212B" w:rsidRPr="004B386A" w:rsidRDefault="00E9212B" w:rsidP="00565E8A">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Pr>
          <w:rFonts w:ascii="Arial" w:hAnsi="Arial" w:cs="Arial"/>
          <w:i/>
          <w:iCs/>
          <w:sz w:val="22"/>
          <w:szCs w:val="22"/>
        </w:rPr>
        <w:t xml:space="preserve">- </w:t>
      </w:r>
      <w:r w:rsidRPr="004B386A">
        <w:rPr>
          <w:rFonts w:ascii="Arial" w:hAnsi="Arial" w:cs="Arial"/>
          <w:i/>
          <w:iCs/>
          <w:sz w:val="22"/>
          <w:szCs w:val="22"/>
        </w:rPr>
        <w:t>Le candidat doi</w:t>
      </w:r>
      <w:r>
        <w:rPr>
          <w:rFonts w:ascii="Arial" w:hAnsi="Arial" w:cs="Arial"/>
          <w:i/>
          <w:iCs/>
          <w:sz w:val="22"/>
          <w:szCs w:val="22"/>
        </w:rPr>
        <w:t xml:space="preserve">t être titulaire d’un master 2 </w:t>
      </w:r>
      <w:r w:rsidRPr="004B386A">
        <w:rPr>
          <w:rFonts w:ascii="Arial" w:hAnsi="Arial" w:cs="Arial"/>
          <w:i/>
          <w:iCs/>
          <w:sz w:val="22"/>
          <w:szCs w:val="22"/>
        </w:rPr>
        <w:t>ou équivalent et devra s’inscrire en 1</w:t>
      </w:r>
      <w:r w:rsidRPr="004B386A">
        <w:rPr>
          <w:rFonts w:ascii="Arial" w:hAnsi="Arial" w:cs="Arial"/>
          <w:i/>
          <w:iCs/>
          <w:sz w:val="22"/>
          <w:szCs w:val="22"/>
          <w:vertAlign w:val="superscript"/>
        </w:rPr>
        <w:t>ère</w:t>
      </w:r>
      <w:r w:rsidRPr="004B386A">
        <w:rPr>
          <w:rFonts w:ascii="Arial" w:hAnsi="Arial" w:cs="Arial"/>
          <w:i/>
          <w:iCs/>
          <w:sz w:val="22"/>
          <w:szCs w:val="22"/>
        </w:rPr>
        <w:t xml:space="preserve"> année de doctorat à la rentrée universitaire </w:t>
      </w:r>
      <w:r>
        <w:rPr>
          <w:rFonts w:ascii="Arial" w:hAnsi="Arial" w:cs="Arial"/>
          <w:i/>
          <w:iCs/>
          <w:sz w:val="22"/>
          <w:szCs w:val="22"/>
        </w:rPr>
        <w:t>2018-2019</w:t>
      </w:r>
      <w:r w:rsidRPr="004B386A">
        <w:rPr>
          <w:rFonts w:ascii="Arial" w:hAnsi="Arial" w:cs="Arial"/>
          <w:i/>
          <w:iCs/>
          <w:sz w:val="22"/>
          <w:szCs w:val="22"/>
        </w:rPr>
        <w:t xml:space="preserve"> dans l’école doctorale francilienne ayant agréé le projet. </w:t>
      </w:r>
    </w:p>
    <w:p w14:paraId="31CF257D" w14:textId="77777777" w:rsidR="00E9212B" w:rsidRPr="004B386A" w:rsidRDefault="00E9212B" w:rsidP="00565E8A">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Pr>
          <w:rFonts w:ascii="Arial" w:hAnsi="Arial" w:cs="Arial"/>
          <w:i/>
          <w:iCs/>
          <w:sz w:val="22"/>
          <w:szCs w:val="22"/>
        </w:rPr>
        <w:t xml:space="preserve">- </w:t>
      </w:r>
      <w:r w:rsidRPr="004B386A">
        <w:rPr>
          <w:rFonts w:ascii="Arial" w:hAnsi="Arial" w:cs="Arial"/>
          <w:i/>
          <w:iCs/>
          <w:sz w:val="22"/>
          <w:szCs w:val="22"/>
        </w:rPr>
        <w:t xml:space="preserve">La candidature du doctorant </w:t>
      </w:r>
      <w:r>
        <w:rPr>
          <w:rFonts w:ascii="Arial" w:hAnsi="Arial" w:cs="Arial"/>
          <w:i/>
          <w:iCs/>
          <w:sz w:val="22"/>
          <w:szCs w:val="22"/>
        </w:rPr>
        <w:t>sera</w:t>
      </w:r>
      <w:r w:rsidRPr="004B386A">
        <w:rPr>
          <w:rFonts w:ascii="Arial" w:hAnsi="Arial" w:cs="Arial"/>
          <w:i/>
          <w:iCs/>
          <w:sz w:val="22"/>
          <w:szCs w:val="22"/>
        </w:rPr>
        <w:t xml:space="preserve"> validée par le directeur de l'école doctorale (cf. visa sur le Formulaire de Gestion des Subventions)</w:t>
      </w:r>
    </w:p>
    <w:p w14:paraId="72DDF071" w14:textId="77777777" w:rsidR="00E9212B" w:rsidRPr="004B386A" w:rsidRDefault="00E9212B" w:rsidP="00565E8A">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Pr>
          <w:rFonts w:ascii="Arial" w:hAnsi="Arial" w:cs="Arial"/>
          <w:i/>
          <w:iCs/>
          <w:sz w:val="22"/>
          <w:szCs w:val="22"/>
        </w:rPr>
        <w:t xml:space="preserve">- </w:t>
      </w:r>
      <w:r w:rsidRPr="004B386A">
        <w:rPr>
          <w:rFonts w:ascii="Arial" w:hAnsi="Arial" w:cs="Arial"/>
          <w:i/>
          <w:iCs/>
          <w:sz w:val="22"/>
          <w:szCs w:val="22"/>
        </w:rPr>
        <w:t xml:space="preserve">Le candidat ne doit pas être titulaire d’une thèse d’université, d’un PhD ou équivalent ou avoir été inscrit en doctorat dans une autre Ecole Doctorale. </w:t>
      </w:r>
    </w:p>
    <w:p w14:paraId="475E1C8E" w14:textId="77777777" w:rsidR="00E9212B" w:rsidRPr="004B386A" w:rsidRDefault="00E9212B" w:rsidP="00565E8A">
      <w:pPr>
        <w:pBdr>
          <w:top w:val="single" w:sz="4" w:space="1" w:color="auto"/>
          <w:left w:val="single" w:sz="4" w:space="4" w:color="auto"/>
          <w:bottom w:val="single" w:sz="4" w:space="1" w:color="auto"/>
          <w:right w:val="single" w:sz="4" w:space="4" w:color="auto"/>
        </w:pBdr>
        <w:shd w:val="clear" w:color="auto" w:fill="99CCFF"/>
        <w:tabs>
          <w:tab w:val="num" w:pos="719"/>
        </w:tabs>
        <w:spacing w:after="80" w:line="280" w:lineRule="exact"/>
        <w:ind w:right="23"/>
        <w:jc w:val="both"/>
        <w:rPr>
          <w:rFonts w:ascii="Arial" w:hAnsi="Arial" w:cs="Arial"/>
          <w:i/>
          <w:iCs/>
          <w:sz w:val="22"/>
          <w:szCs w:val="22"/>
        </w:rPr>
      </w:pPr>
      <w:r>
        <w:rPr>
          <w:rFonts w:ascii="Arial" w:hAnsi="Arial" w:cs="Arial"/>
          <w:i/>
          <w:iCs/>
          <w:sz w:val="22"/>
          <w:szCs w:val="22"/>
        </w:rPr>
        <w:t xml:space="preserve">- </w:t>
      </w:r>
      <w:r w:rsidRPr="004B386A">
        <w:rPr>
          <w:rFonts w:ascii="Arial" w:hAnsi="Arial" w:cs="Arial"/>
          <w:i/>
          <w:iCs/>
          <w:sz w:val="22"/>
          <w:szCs w:val="22"/>
        </w:rPr>
        <w:t xml:space="preserve">Le Conseil Régional ne retient aucun critère de nationalité ou d’âge des candidats. Néanmoins si le candidat a plus de 30 ans, </w:t>
      </w:r>
      <w:r>
        <w:rPr>
          <w:rFonts w:ascii="Arial" w:hAnsi="Arial" w:cs="Arial"/>
          <w:i/>
          <w:iCs/>
          <w:sz w:val="22"/>
          <w:szCs w:val="22"/>
        </w:rPr>
        <w:t>le</w:t>
      </w:r>
      <w:r w:rsidRPr="004B386A">
        <w:rPr>
          <w:rFonts w:ascii="Arial" w:hAnsi="Arial" w:cs="Arial"/>
          <w:i/>
          <w:iCs/>
          <w:sz w:val="22"/>
          <w:szCs w:val="22"/>
        </w:rPr>
        <w:t xml:space="preserve"> parcours professionnel devra être explicité.</w:t>
      </w:r>
    </w:p>
    <w:p w14:paraId="70690FB7" w14:textId="77777777" w:rsidR="00E9212B" w:rsidRDefault="00E9212B" w:rsidP="00565E8A">
      <w:pPr>
        <w:spacing w:line="240" w:lineRule="exact"/>
        <w:rPr>
          <w:rFonts w:ascii="Arial" w:hAnsi="Arial" w:cs="Arial"/>
          <w:b/>
          <w:sz w:val="22"/>
          <w:szCs w:val="22"/>
        </w:rPr>
      </w:pPr>
    </w:p>
    <w:p w14:paraId="098CC277" w14:textId="77777777" w:rsidR="00E9212B" w:rsidRPr="00A7105E" w:rsidRDefault="00E9212B" w:rsidP="00565E8A">
      <w:pPr>
        <w:spacing w:line="240" w:lineRule="exact"/>
        <w:rPr>
          <w:rFonts w:ascii="Arial" w:hAnsi="Arial" w:cs="Arial"/>
          <w:b/>
          <w:sz w:val="22"/>
          <w:szCs w:val="22"/>
        </w:rPr>
      </w:pPr>
    </w:p>
    <w:p w14:paraId="780D0C4B" w14:textId="77777777" w:rsidR="00E9212B" w:rsidRPr="00A7105E" w:rsidRDefault="00E9212B" w:rsidP="00565E8A">
      <w:pPr>
        <w:pStyle w:val="Corpsdetexte"/>
        <w:pBdr>
          <w:top w:val="single" w:sz="4" w:space="1" w:color="auto"/>
          <w:left w:val="single" w:sz="4" w:space="4" w:color="auto"/>
          <w:bottom w:val="single" w:sz="4" w:space="1" w:color="auto"/>
          <w:right w:val="single" w:sz="4" w:space="4" w:color="auto"/>
        </w:pBdr>
        <w:rPr>
          <w:rFonts w:ascii="Arial" w:hAnsi="Arial" w:cs="Arial"/>
          <w:sz w:val="22"/>
          <w:szCs w:val="22"/>
        </w:rPr>
      </w:pPr>
      <w:r w:rsidRPr="00A7105E">
        <w:rPr>
          <w:rFonts w:ascii="Arial" w:hAnsi="Arial" w:cs="Arial"/>
          <w:sz w:val="22"/>
          <w:szCs w:val="22"/>
        </w:rPr>
        <w:t>Responsable scientifique et équipe d’accueil</w:t>
      </w:r>
    </w:p>
    <w:p w14:paraId="279D9AE0" w14:textId="77777777" w:rsidR="00E9212B" w:rsidRPr="00A7105E" w:rsidRDefault="00E9212B" w:rsidP="00565E8A">
      <w:pPr>
        <w:pStyle w:val="Corpsdetexte"/>
        <w:pBdr>
          <w:top w:val="single" w:sz="4" w:space="1" w:color="auto"/>
          <w:left w:val="single" w:sz="4" w:space="4" w:color="auto"/>
          <w:bottom w:val="single" w:sz="4" w:space="1" w:color="auto"/>
          <w:right w:val="single" w:sz="4" w:space="4" w:color="auto"/>
        </w:pBdr>
        <w:rPr>
          <w:rFonts w:ascii="Arial" w:hAnsi="Arial" w:cs="Arial"/>
          <w:sz w:val="22"/>
          <w:szCs w:val="22"/>
        </w:rPr>
      </w:pPr>
      <w:r w:rsidRPr="00A7105E">
        <w:rPr>
          <w:rFonts w:ascii="Arial" w:hAnsi="Arial" w:cs="Arial"/>
          <w:b/>
          <w:bCs/>
          <w:sz w:val="22"/>
          <w:szCs w:val="22"/>
        </w:rPr>
        <w:t>Le responsable scientifique doit obligatoirement être l’un des scientifique</w:t>
      </w:r>
      <w:r>
        <w:rPr>
          <w:rFonts w:ascii="Arial" w:hAnsi="Arial" w:cs="Arial"/>
          <w:b/>
          <w:bCs/>
          <w:sz w:val="22"/>
          <w:szCs w:val="22"/>
        </w:rPr>
        <w:t>s</w:t>
      </w:r>
      <w:r w:rsidRPr="00A7105E">
        <w:rPr>
          <w:rFonts w:ascii="Arial" w:hAnsi="Arial" w:cs="Arial"/>
          <w:b/>
          <w:bCs/>
          <w:sz w:val="22"/>
          <w:szCs w:val="22"/>
        </w:rPr>
        <w:t xml:space="preserve"> présentant le projet, et identifié comme tel au début de ce document</w:t>
      </w:r>
    </w:p>
    <w:p w14:paraId="644B4024" w14:textId="77777777" w:rsidR="00E9212B" w:rsidRPr="00A7105E" w:rsidRDefault="00E9212B" w:rsidP="00565E8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35E88AD5" w14:textId="77777777" w:rsidR="00E9212B" w:rsidRPr="00A7105E" w:rsidRDefault="00E9212B" w:rsidP="00565E8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u w:val="single"/>
        </w:rPr>
      </w:pPr>
      <w:r w:rsidRPr="00A7105E">
        <w:rPr>
          <w:rFonts w:ascii="Arial" w:hAnsi="Arial" w:cs="Arial"/>
          <w:b/>
          <w:sz w:val="22"/>
          <w:szCs w:val="22"/>
          <w:u w:val="single"/>
        </w:rPr>
        <w:t>Directeur de thèse (Responsable scientifique encadrant l’allocataire)</w:t>
      </w:r>
    </w:p>
    <w:p w14:paraId="3522DA7B" w14:textId="77777777" w:rsidR="00E9212B" w:rsidRPr="00A7105E" w:rsidRDefault="00E9212B" w:rsidP="00565E8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15247701"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Nom et prénom : </w:t>
      </w:r>
      <w:r w:rsidRPr="00A7105E">
        <w:rPr>
          <w:rFonts w:ascii="Arial" w:hAnsi="Arial" w:cs="Arial"/>
          <w:sz w:val="22"/>
          <w:szCs w:val="22"/>
        </w:rPr>
        <w:tab/>
      </w:r>
    </w:p>
    <w:p w14:paraId="32F61E6E"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26FA3D3A"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Equipe d’accueil doctorale (EAD de rattachement) : </w:t>
      </w:r>
      <w:r w:rsidRPr="00A7105E">
        <w:rPr>
          <w:rFonts w:ascii="Arial" w:hAnsi="Arial" w:cs="Arial"/>
          <w:sz w:val="22"/>
          <w:szCs w:val="22"/>
        </w:rPr>
        <w:tab/>
      </w:r>
    </w:p>
    <w:p w14:paraId="690B96AF"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7CA0B5C0"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Adresse postale de l’équipe d’accueil : </w:t>
      </w:r>
      <w:r w:rsidRPr="00A7105E">
        <w:rPr>
          <w:rFonts w:ascii="Arial" w:hAnsi="Arial" w:cs="Arial"/>
          <w:sz w:val="22"/>
          <w:szCs w:val="22"/>
        </w:rPr>
        <w:tab/>
      </w:r>
    </w:p>
    <w:p w14:paraId="3C698275"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36BE9826"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left" w:leader="dot" w:pos="432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48DFB4E2"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492B1C17"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p>
    <w:p w14:paraId="15E17DF8"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rPr>
      </w:pPr>
    </w:p>
    <w:p w14:paraId="06AA3DE2"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b/>
          <w:sz w:val="22"/>
          <w:szCs w:val="22"/>
          <w:u w:val="single"/>
        </w:rPr>
      </w:pPr>
      <w:r w:rsidRPr="00A7105E">
        <w:rPr>
          <w:rFonts w:ascii="Arial" w:hAnsi="Arial" w:cs="Arial"/>
          <w:b/>
          <w:sz w:val="22"/>
          <w:szCs w:val="22"/>
          <w:u w:val="single"/>
        </w:rPr>
        <w:t>Unité / laboratoire d’accueil</w:t>
      </w:r>
    </w:p>
    <w:p w14:paraId="4C14AFB6"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50A5C430"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Intitulé de l’unité/laboratoire :</w:t>
      </w:r>
      <w:r w:rsidRPr="00A7105E">
        <w:rPr>
          <w:rFonts w:ascii="Arial" w:hAnsi="Arial" w:cs="Arial"/>
          <w:sz w:val="22"/>
          <w:szCs w:val="22"/>
        </w:rPr>
        <w:tab/>
      </w:r>
    </w:p>
    <w:p w14:paraId="026454EF"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5E1B1317"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r w:rsidRPr="00A7105E">
        <w:rPr>
          <w:rFonts w:ascii="Arial" w:hAnsi="Arial" w:cs="Arial"/>
          <w:sz w:val="22"/>
          <w:szCs w:val="22"/>
        </w:rPr>
        <w:t>Nom du Directeur de l’unité / laboratoire d’accueil :</w:t>
      </w:r>
      <w:r w:rsidRPr="00A7105E">
        <w:rPr>
          <w:rFonts w:ascii="Arial" w:hAnsi="Arial" w:cs="Arial"/>
          <w:sz w:val="22"/>
          <w:szCs w:val="22"/>
        </w:rPr>
        <w:tab/>
      </w:r>
    </w:p>
    <w:p w14:paraId="4FB83106"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820"/>
        </w:tabs>
        <w:spacing w:line="240" w:lineRule="exact"/>
        <w:rPr>
          <w:rFonts w:ascii="Arial" w:hAnsi="Arial" w:cs="Arial"/>
          <w:sz w:val="22"/>
          <w:szCs w:val="22"/>
        </w:rPr>
      </w:pPr>
    </w:p>
    <w:p w14:paraId="56245CD6" w14:textId="77777777" w:rsidR="00E9212B" w:rsidRDefault="00E9212B" w:rsidP="00565E8A">
      <w:pPr>
        <w:keepLines/>
        <w:tabs>
          <w:tab w:val="right" w:leader="dot" w:pos="8820"/>
        </w:tabs>
        <w:spacing w:line="240" w:lineRule="exact"/>
        <w:rPr>
          <w:rFonts w:ascii="Arial" w:hAnsi="Arial" w:cs="Arial"/>
          <w:sz w:val="22"/>
          <w:szCs w:val="22"/>
        </w:rPr>
      </w:pPr>
    </w:p>
    <w:p w14:paraId="1D07229A" w14:textId="77777777" w:rsidR="00E9212B" w:rsidRPr="00A7105E" w:rsidRDefault="00E9212B" w:rsidP="00565E8A">
      <w:pPr>
        <w:keepLines/>
        <w:tabs>
          <w:tab w:val="right" w:leader="dot" w:pos="8820"/>
        </w:tabs>
        <w:spacing w:line="240" w:lineRule="exact"/>
        <w:rPr>
          <w:rFonts w:ascii="Arial" w:hAnsi="Arial" w:cs="Arial"/>
          <w:b/>
          <w:sz w:val="22"/>
          <w:szCs w:val="22"/>
        </w:rPr>
      </w:pPr>
      <w:r>
        <w:rPr>
          <w:rFonts w:ascii="Arial" w:hAnsi="Arial" w:cs="Arial"/>
          <w:b/>
          <w:sz w:val="22"/>
          <w:szCs w:val="22"/>
        </w:rPr>
        <w:br w:type="page"/>
      </w:r>
    </w:p>
    <w:p w14:paraId="35C73222" w14:textId="77777777" w:rsidR="00E9212B" w:rsidRPr="00A7105E" w:rsidRDefault="00E9212B" w:rsidP="00565E8A">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Arial" w:hAnsi="Arial" w:cs="Arial"/>
          <w:b/>
          <w:sz w:val="22"/>
          <w:szCs w:val="22"/>
        </w:rPr>
      </w:pPr>
      <w:r w:rsidRPr="00A7105E">
        <w:rPr>
          <w:rFonts w:ascii="Arial" w:hAnsi="Arial" w:cs="Arial"/>
          <w:b/>
          <w:sz w:val="22"/>
          <w:szCs w:val="22"/>
        </w:rPr>
        <w:t>Ecole Doctorale</w:t>
      </w:r>
      <w:r w:rsidRPr="00A7105E">
        <w:rPr>
          <w:rFonts w:ascii="Arial" w:hAnsi="Arial" w:cs="Arial"/>
          <w:sz w:val="22"/>
          <w:szCs w:val="22"/>
        </w:rPr>
        <w:t xml:space="preserve"> </w:t>
      </w:r>
      <w:r w:rsidRPr="00A7105E">
        <w:rPr>
          <w:rFonts w:ascii="Arial" w:hAnsi="Arial" w:cs="Arial"/>
          <w:b/>
          <w:sz w:val="22"/>
          <w:szCs w:val="22"/>
        </w:rPr>
        <w:t xml:space="preserve">francilienne de rattachement </w:t>
      </w:r>
    </w:p>
    <w:p w14:paraId="35DB0111" w14:textId="77777777" w:rsidR="00E9212B" w:rsidRPr="00A7105E" w:rsidRDefault="00E9212B" w:rsidP="00565E8A">
      <w:pPr>
        <w:keepLines/>
        <w:pBdr>
          <w:top w:val="single" w:sz="4" w:space="1" w:color="000000"/>
          <w:left w:val="single" w:sz="4" w:space="0" w:color="000000"/>
          <w:bottom w:val="single" w:sz="4" w:space="1" w:color="000000"/>
          <w:right w:val="single" w:sz="4" w:space="1" w:color="000000"/>
        </w:pBdr>
        <w:shd w:val="clear" w:color="auto" w:fill="CCCCCC"/>
        <w:tabs>
          <w:tab w:val="right" w:leader="dot" w:pos="8820"/>
        </w:tabs>
        <w:spacing w:line="240" w:lineRule="exact"/>
        <w:rPr>
          <w:rFonts w:ascii="Arial" w:hAnsi="Arial" w:cs="Arial"/>
          <w:b/>
          <w:sz w:val="22"/>
          <w:szCs w:val="22"/>
        </w:rPr>
      </w:pPr>
    </w:p>
    <w:p w14:paraId="2DC4C44A"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A7105E">
        <w:rPr>
          <w:rFonts w:ascii="Arial" w:hAnsi="Arial" w:cs="Arial"/>
          <w:b/>
          <w:sz w:val="22"/>
          <w:szCs w:val="22"/>
        </w:rPr>
        <w:t>Intitulé :</w:t>
      </w:r>
      <w:r w:rsidRPr="00A7105E">
        <w:rPr>
          <w:rFonts w:ascii="Arial" w:hAnsi="Arial" w:cs="Arial"/>
          <w:sz w:val="22"/>
          <w:szCs w:val="22"/>
        </w:rPr>
        <w:t xml:space="preserve"> </w:t>
      </w:r>
      <w:r w:rsidRPr="00A7105E">
        <w:rPr>
          <w:rFonts w:ascii="Arial" w:hAnsi="Arial" w:cs="Arial"/>
          <w:sz w:val="22"/>
          <w:szCs w:val="22"/>
        </w:rPr>
        <w:tab/>
      </w:r>
    </w:p>
    <w:p w14:paraId="70AB1FEC"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14:paraId="6FF4A727"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r w:rsidRPr="00A7105E">
        <w:rPr>
          <w:rFonts w:ascii="Arial" w:hAnsi="Arial" w:cs="Arial"/>
          <w:b/>
          <w:sz w:val="22"/>
          <w:szCs w:val="22"/>
        </w:rPr>
        <w:t>Numéro :</w:t>
      </w:r>
      <w:r w:rsidRPr="00A7105E">
        <w:rPr>
          <w:rFonts w:ascii="Arial" w:hAnsi="Arial" w:cs="Arial"/>
          <w:sz w:val="22"/>
          <w:szCs w:val="22"/>
        </w:rPr>
        <w:t xml:space="preserve"> </w:t>
      </w:r>
      <w:r w:rsidRPr="00A7105E">
        <w:rPr>
          <w:rFonts w:ascii="Arial" w:hAnsi="Arial" w:cs="Arial"/>
          <w:sz w:val="22"/>
          <w:szCs w:val="22"/>
        </w:rPr>
        <w:tab/>
      </w:r>
    </w:p>
    <w:p w14:paraId="17BD7E47"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14:paraId="5BA22E0D"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A7105E">
        <w:rPr>
          <w:rFonts w:ascii="Arial" w:hAnsi="Arial" w:cs="Arial"/>
          <w:b/>
          <w:sz w:val="22"/>
          <w:szCs w:val="22"/>
        </w:rPr>
        <w:t>Etablissement(s) de rattachement :</w:t>
      </w:r>
      <w:r w:rsidRPr="00A7105E">
        <w:rPr>
          <w:rFonts w:ascii="Arial" w:hAnsi="Arial" w:cs="Arial"/>
          <w:sz w:val="22"/>
          <w:szCs w:val="22"/>
        </w:rPr>
        <w:t xml:space="preserve"> </w:t>
      </w:r>
      <w:r w:rsidRPr="00A7105E">
        <w:rPr>
          <w:rFonts w:ascii="Arial" w:hAnsi="Arial" w:cs="Arial"/>
          <w:sz w:val="22"/>
          <w:szCs w:val="22"/>
        </w:rPr>
        <w:tab/>
      </w:r>
    </w:p>
    <w:p w14:paraId="77CD94C4"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14:paraId="24D1208F"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r w:rsidRPr="00A7105E">
        <w:rPr>
          <w:rFonts w:ascii="Arial" w:hAnsi="Arial" w:cs="Arial"/>
          <w:b/>
          <w:sz w:val="22"/>
          <w:szCs w:val="22"/>
          <w:u w:val="single"/>
        </w:rPr>
        <w:t>Directeur / directrice de l’Ecole Doctorale :</w:t>
      </w:r>
    </w:p>
    <w:p w14:paraId="05DAE372"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b/>
          <w:sz w:val="22"/>
          <w:szCs w:val="22"/>
        </w:rPr>
      </w:pPr>
    </w:p>
    <w:p w14:paraId="3954498E"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Nom et prénom : </w:t>
      </w:r>
      <w:r w:rsidRPr="00A7105E">
        <w:rPr>
          <w:rFonts w:ascii="Arial" w:hAnsi="Arial" w:cs="Arial"/>
          <w:sz w:val="22"/>
          <w:szCs w:val="22"/>
        </w:rPr>
        <w:tab/>
      </w:r>
    </w:p>
    <w:p w14:paraId="7196AED0"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14:paraId="3CBD66C9"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Titre : </w:t>
      </w:r>
      <w:r w:rsidRPr="00A7105E">
        <w:rPr>
          <w:rFonts w:ascii="Arial" w:hAnsi="Arial" w:cs="Arial"/>
          <w:sz w:val="22"/>
          <w:szCs w:val="22"/>
        </w:rPr>
        <w:tab/>
      </w:r>
    </w:p>
    <w:p w14:paraId="491D055C"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14:paraId="79637A2D"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Adresse postale : </w:t>
      </w:r>
      <w:r w:rsidRPr="00A7105E">
        <w:rPr>
          <w:rFonts w:ascii="Arial" w:hAnsi="Arial" w:cs="Arial"/>
          <w:sz w:val="22"/>
          <w:szCs w:val="22"/>
        </w:rPr>
        <w:tab/>
      </w:r>
    </w:p>
    <w:p w14:paraId="785315CB"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14:paraId="2677F9EB"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p>
    <w:p w14:paraId="63BB78DF"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left" w:leader="dot" w:pos="4320"/>
          <w:tab w:val="right" w:leader="do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2A18EE50"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tabs>
          <w:tab w:val="right" w:leader="do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197B2ABD"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spacing w:line="240" w:lineRule="exact"/>
        <w:rPr>
          <w:rFonts w:ascii="Arial" w:hAnsi="Arial" w:cs="Arial"/>
          <w:sz w:val="22"/>
          <w:szCs w:val="22"/>
        </w:rPr>
      </w:pPr>
    </w:p>
    <w:p w14:paraId="25234690"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spacing w:line="240" w:lineRule="exact"/>
        <w:rPr>
          <w:rFonts w:ascii="Arial" w:hAnsi="Arial" w:cs="Arial"/>
          <w:sz w:val="22"/>
          <w:szCs w:val="22"/>
        </w:rPr>
      </w:pPr>
    </w:p>
    <w:p w14:paraId="5556DB1A"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spacing w:line="360" w:lineRule="exact"/>
        <w:jc w:val="center"/>
        <w:rPr>
          <w:rFonts w:ascii="Arial" w:hAnsi="Arial" w:cs="Arial"/>
          <w:b/>
          <w:i/>
          <w:sz w:val="22"/>
          <w:szCs w:val="22"/>
          <w:u w:val="single"/>
        </w:rPr>
      </w:pPr>
      <w:r w:rsidRPr="00A7105E">
        <w:rPr>
          <w:rFonts w:ascii="Arial" w:hAnsi="Arial" w:cs="Arial"/>
          <w:b/>
          <w:i/>
          <w:sz w:val="22"/>
          <w:szCs w:val="22"/>
          <w:u w:val="single"/>
        </w:rPr>
        <w:t xml:space="preserve">Le Visa (signature et tampon) de l’école doctorale est obligatoire ; </w:t>
      </w:r>
    </w:p>
    <w:p w14:paraId="002057A8" w14:textId="77777777" w:rsidR="00E9212B" w:rsidRPr="00A7105E" w:rsidRDefault="00E9212B" w:rsidP="00565E8A">
      <w:pPr>
        <w:pBdr>
          <w:top w:val="single" w:sz="4" w:space="1" w:color="000000"/>
          <w:left w:val="single" w:sz="4" w:space="0" w:color="000000"/>
          <w:bottom w:val="single" w:sz="4" w:space="1" w:color="000000"/>
          <w:right w:val="single" w:sz="4" w:space="1" w:color="000000"/>
        </w:pBdr>
        <w:spacing w:line="360" w:lineRule="exact"/>
        <w:jc w:val="center"/>
        <w:rPr>
          <w:rFonts w:ascii="Arial" w:hAnsi="Arial" w:cs="Arial"/>
          <w:b/>
          <w:sz w:val="22"/>
          <w:szCs w:val="22"/>
        </w:rPr>
      </w:pPr>
      <w:r w:rsidRPr="00A7105E">
        <w:rPr>
          <w:rFonts w:ascii="Arial" w:hAnsi="Arial" w:cs="Arial"/>
          <w:b/>
          <w:i/>
          <w:sz w:val="22"/>
          <w:szCs w:val="22"/>
          <w:u w:val="single"/>
        </w:rPr>
        <w:t>voir Formulaire GESTION DES SUBVENTIONS.</w:t>
      </w:r>
      <w:r w:rsidRPr="00A7105E">
        <w:rPr>
          <w:rFonts w:ascii="Arial" w:hAnsi="Arial" w:cs="Arial"/>
          <w:b/>
          <w:i/>
          <w:sz w:val="22"/>
          <w:szCs w:val="22"/>
          <w:u w:val="single"/>
        </w:rPr>
        <w:br/>
      </w:r>
    </w:p>
    <w:p w14:paraId="73CF6806" w14:textId="77777777" w:rsidR="00E9212B" w:rsidRPr="00A7105E" w:rsidRDefault="00E9212B" w:rsidP="00565E8A">
      <w:pPr>
        <w:spacing w:line="240" w:lineRule="exact"/>
        <w:rPr>
          <w:rFonts w:ascii="Arial" w:hAnsi="Arial" w:cs="Arial"/>
          <w:b/>
          <w:sz w:val="22"/>
          <w:szCs w:val="22"/>
        </w:rPr>
      </w:pPr>
    </w:p>
    <w:p w14:paraId="76D69D86" w14:textId="77777777" w:rsidR="00E9212B" w:rsidRPr="00A7105E" w:rsidRDefault="00E9212B" w:rsidP="00565E8A">
      <w:pPr>
        <w:rPr>
          <w:rFonts w:ascii="Arial" w:hAnsi="Arial" w:cs="Arial"/>
          <w:sz w:val="22"/>
          <w:szCs w:val="22"/>
        </w:rPr>
      </w:pPr>
    </w:p>
    <w:p w14:paraId="226602C3"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A7105E">
        <w:rPr>
          <w:rFonts w:ascii="Arial" w:hAnsi="Arial" w:cs="Arial"/>
          <w:b/>
          <w:sz w:val="22"/>
          <w:szCs w:val="22"/>
        </w:rPr>
        <w:t>Plan de la recherche du doctorant et calendrier (1/2 page maximum)</w:t>
      </w:r>
      <w:r w:rsidRPr="00A7105E">
        <w:rPr>
          <w:rFonts w:ascii="Arial" w:hAnsi="Arial" w:cs="Arial"/>
          <w:b/>
          <w:sz w:val="22"/>
          <w:szCs w:val="22"/>
        </w:rPr>
        <w:br/>
      </w:r>
    </w:p>
    <w:p w14:paraId="3E84A7AA" w14:textId="77777777" w:rsidR="00E9212B" w:rsidRDefault="00E9212B" w:rsidP="00565E8A">
      <w:pPr>
        <w:keepLines/>
        <w:pBdr>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022100C6" w14:textId="77777777" w:rsidR="00E9212B" w:rsidRDefault="00E9212B" w:rsidP="00565E8A">
      <w:pPr>
        <w:keepLines/>
        <w:pBdr>
          <w:left w:val="single" w:sz="4" w:space="0" w:color="000000"/>
          <w:bottom w:val="single" w:sz="4" w:space="0" w:color="000000"/>
          <w:right w:val="single" w:sz="4" w:space="0" w:color="000000"/>
        </w:pBdr>
        <w:spacing w:line="240" w:lineRule="exact"/>
        <w:rPr>
          <w:rFonts w:ascii="Arial" w:hAnsi="Arial" w:cs="Arial"/>
          <w:sz w:val="22"/>
          <w:szCs w:val="22"/>
        </w:rPr>
      </w:pPr>
    </w:p>
    <w:p w14:paraId="47276181" w14:textId="77777777" w:rsidR="00E9212B" w:rsidRPr="00A7105E" w:rsidRDefault="00E9212B" w:rsidP="00565E8A">
      <w:pPr>
        <w:keepLines/>
        <w:pBdr>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4CD466D5" w14:textId="77777777" w:rsidR="00E9212B" w:rsidRPr="00A7105E" w:rsidRDefault="00E9212B" w:rsidP="00565E8A">
      <w:pPr>
        <w:keepLines/>
        <w:pBdr>
          <w:left w:val="single" w:sz="4" w:space="0" w:color="000000"/>
          <w:bottom w:val="single" w:sz="4" w:space="0" w:color="000000"/>
          <w:right w:val="single" w:sz="4" w:space="0" w:color="000000"/>
        </w:pBdr>
        <w:spacing w:line="240" w:lineRule="exact"/>
        <w:rPr>
          <w:rFonts w:ascii="Arial" w:hAnsi="Arial" w:cs="Arial"/>
          <w:sz w:val="22"/>
          <w:szCs w:val="22"/>
        </w:rPr>
      </w:pPr>
    </w:p>
    <w:p w14:paraId="5EFE969B" w14:textId="77777777" w:rsidR="00E9212B" w:rsidRDefault="00E9212B" w:rsidP="00565E8A">
      <w:pPr>
        <w:keepLines/>
        <w:shd w:val="clear" w:color="auto" w:fill="FFFFFF"/>
        <w:spacing w:line="240" w:lineRule="exact"/>
        <w:rPr>
          <w:rFonts w:ascii="Arial" w:hAnsi="Arial" w:cs="Arial"/>
          <w:sz w:val="22"/>
          <w:szCs w:val="22"/>
        </w:rPr>
      </w:pPr>
    </w:p>
    <w:p w14:paraId="67E4955E" w14:textId="77777777" w:rsidR="00E9212B" w:rsidRPr="00A7105E" w:rsidRDefault="00E9212B" w:rsidP="00565E8A">
      <w:pPr>
        <w:keepLines/>
        <w:shd w:val="clear" w:color="auto" w:fill="FFFFFF"/>
        <w:spacing w:line="240" w:lineRule="exact"/>
        <w:rPr>
          <w:rFonts w:ascii="Arial" w:hAnsi="Arial" w:cs="Arial"/>
          <w:sz w:val="22"/>
          <w:szCs w:val="22"/>
        </w:rPr>
      </w:pPr>
    </w:p>
    <w:p w14:paraId="474327EA"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A7105E">
        <w:rPr>
          <w:rFonts w:ascii="Arial" w:hAnsi="Arial" w:cs="Arial"/>
          <w:b/>
          <w:sz w:val="22"/>
          <w:szCs w:val="22"/>
        </w:rPr>
        <w:t xml:space="preserve">Combien de doctorants seront-ils encadrés par le directeur de thèse à la rentrée universitaire </w:t>
      </w:r>
      <w:r>
        <w:rPr>
          <w:rFonts w:ascii="Arial" w:hAnsi="Arial" w:cs="Arial"/>
          <w:b/>
          <w:sz w:val="22"/>
          <w:szCs w:val="22"/>
        </w:rPr>
        <w:t>2018 /2019</w:t>
      </w:r>
      <w:r w:rsidRPr="00A7105E">
        <w:rPr>
          <w:rFonts w:ascii="Arial" w:hAnsi="Arial" w:cs="Arial"/>
          <w:b/>
          <w:sz w:val="22"/>
          <w:szCs w:val="22"/>
        </w:rPr>
        <w:t xml:space="preserve"> ?</w:t>
      </w:r>
    </w:p>
    <w:p w14:paraId="765F2401"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p>
    <w:p w14:paraId="3AF53F10" w14:textId="77777777" w:rsidR="00E9212B" w:rsidRDefault="00E9212B" w:rsidP="00565E8A">
      <w:pPr>
        <w:spacing w:line="240" w:lineRule="exact"/>
        <w:rPr>
          <w:rFonts w:ascii="Arial" w:hAnsi="Arial" w:cs="Arial"/>
          <w:b/>
          <w:sz w:val="22"/>
          <w:szCs w:val="22"/>
        </w:rPr>
      </w:pPr>
    </w:p>
    <w:p w14:paraId="22059E77" w14:textId="77777777" w:rsidR="00E9212B" w:rsidRDefault="00E9212B" w:rsidP="00565E8A">
      <w:pPr>
        <w:spacing w:line="240" w:lineRule="exact"/>
        <w:rPr>
          <w:rFonts w:ascii="Arial" w:hAnsi="Arial" w:cs="Arial"/>
          <w:b/>
          <w:sz w:val="22"/>
          <w:szCs w:val="22"/>
        </w:rPr>
      </w:pPr>
    </w:p>
    <w:p w14:paraId="27B32CCD" w14:textId="77777777" w:rsidR="00E9212B" w:rsidRPr="00A7105E" w:rsidRDefault="00E9212B" w:rsidP="00565E8A">
      <w:pPr>
        <w:spacing w:line="240" w:lineRule="exact"/>
        <w:rPr>
          <w:rFonts w:ascii="Arial" w:hAnsi="Arial" w:cs="Arial"/>
          <w:b/>
          <w:sz w:val="22"/>
          <w:szCs w:val="22"/>
        </w:rPr>
      </w:pPr>
    </w:p>
    <w:p w14:paraId="6D8116A9" w14:textId="77777777" w:rsidR="00E9212B" w:rsidRPr="00A7105E" w:rsidRDefault="00E9212B" w:rsidP="00565E8A">
      <w:pPr>
        <w:spacing w:line="240" w:lineRule="exact"/>
        <w:rPr>
          <w:rFonts w:ascii="Arial" w:hAnsi="Arial" w:cs="Arial"/>
          <w:b/>
          <w:sz w:val="22"/>
          <w:szCs w:val="22"/>
        </w:rPr>
      </w:pPr>
    </w:p>
    <w:p w14:paraId="0C4F4709"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Pr>
          <w:rFonts w:ascii="Arial" w:hAnsi="Arial" w:cs="Arial"/>
          <w:b/>
          <w:sz w:val="22"/>
          <w:szCs w:val="22"/>
        </w:rPr>
        <w:t>Comment au sein du projet le doctorant insère-t-il ses activités de recherche dans les différentes équipes partenaires ?</w:t>
      </w:r>
    </w:p>
    <w:p w14:paraId="5864DEA3" w14:textId="77777777" w:rsidR="00E9212B"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t>(</w:t>
      </w:r>
      <w:r>
        <w:rPr>
          <w:rFonts w:ascii="Arial" w:hAnsi="Arial" w:cs="Arial"/>
          <w:sz w:val="22"/>
          <w:szCs w:val="22"/>
        </w:rPr>
        <w:t>préciser si une codirection est envisagée)</w:t>
      </w:r>
      <w:r w:rsidRPr="00A7105E">
        <w:rPr>
          <w:rFonts w:ascii="Arial" w:hAnsi="Arial" w:cs="Arial"/>
          <w:sz w:val="22"/>
          <w:szCs w:val="22"/>
        </w:rPr>
        <w:br/>
      </w:r>
    </w:p>
    <w:p w14:paraId="30BE0029"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b/>
          <w:sz w:val="22"/>
          <w:szCs w:val="22"/>
        </w:rPr>
        <w:br/>
      </w:r>
    </w:p>
    <w:p w14:paraId="041902C9" w14:textId="77777777" w:rsidR="00E9212B" w:rsidRPr="00A7105E" w:rsidRDefault="00E9212B" w:rsidP="00565E8A">
      <w:pPr>
        <w:spacing w:line="240" w:lineRule="exact"/>
        <w:rPr>
          <w:rFonts w:ascii="Arial" w:hAnsi="Arial" w:cs="Arial"/>
          <w:b/>
          <w:sz w:val="22"/>
          <w:szCs w:val="22"/>
        </w:rPr>
      </w:pPr>
    </w:p>
    <w:p w14:paraId="4E8C7CFC" w14:textId="77777777" w:rsidR="00E9212B" w:rsidRPr="00A7105E" w:rsidRDefault="00E9212B" w:rsidP="00565E8A">
      <w:pPr>
        <w:spacing w:line="240" w:lineRule="exact"/>
        <w:rPr>
          <w:rFonts w:ascii="Arial" w:hAnsi="Arial" w:cs="Arial"/>
          <w:b/>
          <w:sz w:val="22"/>
          <w:szCs w:val="22"/>
        </w:rPr>
      </w:pPr>
    </w:p>
    <w:p w14:paraId="7EA3B093" w14:textId="77777777" w:rsidR="00E9212B"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sz w:val="22"/>
          <w:szCs w:val="22"/>
        </w:rPr>
      </w:pPr>
      <w:r w:rsidRPr="00A7105E">
        <w:rPr>
          <w:rFonts w:ascii="Arial" w:hAnsi="Arial" w:cs="Arial"/>
          <w:b/>
          <w:sz w:val="22"/>
          <w:szCs w:val="22"/>
        </w:rPr>
        <w:t xml:space="preserve">Le directeur de thèse a-t-il /elle déjà un candidat/une candidate pressenti(e) pour réaliser le projet de recherche si celui-ci était retenu ? </w:t>
      </w:r>
      <w:r>
        <w:rPr>
          <w:rFonts w:ascii="Arial" w:hAnsi="Arial" w:cs="Arial"/>
          <w:b/>
          <w:sz w:val="22"/>
          <w:szCs w:val="22"/>
        </w:rPr>
        <w:t xml:space="preserve">Si oui transmettre son CV. </w:t>
      </w:r>
    </w:p>
    <w:p w14:paraId="68BA0038" w14:textId="77777777" w:rsidR="00E9212B"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p>
    <w:p w14:paraId="42A75842"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14:paraId="28F1B5BE" w14:textId="77777777" w:rsidR="00E9212B" w:rsidRPr="00A7105E" w:rsidRDefault="00E9212B" w:rsidP="00565E8A">
      <w:pPr>
        <w:keepLines/>
        <w:spacing w:line="240" w:lineRule="exact"/>
        <w:rPr>
          <w:rFonts w:ascii="Arial" w:hAnsi="Arial" w:cs="Arial"/>
          <w:b/>
          <w:sz w:val="22"/>
          <w:szCs w:val="22"/>
        </w:rPr>
      </w:pPr>
    </w:p>
    <w:p w14:paraId="5BD604BA" w14:textId="77777777" w:rsidR="00E9212B" w:rsidRPr="00A7105E" w:rsidRDefault="00E9212B" w:rsidP="00565E8A">
      <w:pPr>
        <w:keepLines/>
        <w:spacing w:line="240" w:lineRule="exact"/>
        <w:rPr>
          <w:rFonts w:ascii="Arial" w:hAnsi="Arial" w:cs="Arial"/>
          <w:b/>
          <w:sz w:val="22"/>
          <w:szCs w:val="22"/>
        </w:rPr>
      </w:pPr>
    </w:p>
    <w:p w14:paraId="3C803115"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sidRPr="00A7105E">
        <w:rPr>
          <w:rFonts w:ascii="Arial" w:hAnsi="Arial" w:cs="Arial"/>
          <w:b/>
          <w:sz w:val="22"/>
          <w:szCs w:val="22"/>
        </w:rPr>
        <w:t>Si le directeur de thèse n’a pas encore de candidat/candidate pressenti(e), comment sera menée la sélection ?</w:t>
      </w:r>
    </w:p>
    <w:p w14:paraId="1CE7C07B"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01CFFDF6" w14:textId="77777777" w:rsidR="00E9212B" w:rsidRDefault="00E9212B" w:rsidP="00046D39">
      <w:pPr>
        <w:pStyle w:val="Titre"/>
        <w:pBdr>
          <w:top w:val="none" w:sz="0" w:space="0" w:color="auto"/>
          <w:left w:val="none" w:sz="0" w:space="0" w:color="auto"/>
          <w:bottom w:val="none" w:sz="0" w:space="0" w:color="auto"/>
          <w:right w:val="none" w:sz="0" w:space="0" w:color="auto"/>
        </w:pBdr>
        <w:jc w:val="both"/>
        <w:rPr>
          <w:sz w:val="22"/>
          <w:szCs w:val="22"/>
        </w:rPr>
      </w:pPr>
    </w:p>
    <w:p w14:paraId="234E8097" w14:textId="77777777" w:rsidR="00E9212B" w:rsidRPr="00A7105E" w:rsidRDefault="00E9212B" w:rsidP="00565E8A">
      <w:pPr>
        <w:keepLines/>
        <w:spacing w:line="240" w:lineRule="exact"/>
        <w:rPr>
          <w:rFonts w:ascii="Arial" w:hAnsi="Arial" w:cs="Arial"/>
          <w:b/>
          <w:sz w:val="22"/>
          <w:szCs w:val="22"/>
        </w:rPr>
      </w:pPr>
    </w:p>
    <w:p w14:paraId="15A7D982"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Pr>
          <w:rFonts w:ascii="Arial" w:hAnsi="Arial" w:cs="Arial"/>
          <w:b/>
          <w:sz w:val="22"/>
          <w:szCs w:val="22"/>
        </w:rPr>
        <w:t xml:space="preserve">Décrire le co-financement s’il existe </w:t>
      </w:r>
      <w:r w:rsidRPr="00A7105E">
        <w:rPr>
          <w:rFonts w:ascii="Arial" w:hAnsi="Arial" w:cs="Arial"/>
          <w:b/>
          <w:sz w:val="22"/>
          <w:szCs w:val="22"/>
        </w:rPr>
        <w:t>?</w:t>
      </w:r>
      <w:r>
        <w:rPr>
          <w:rFonts w:ascii="Arial" w:hAnsi="Arial" w:cs="Arial"/>
          <w:b/>
          <w:sz w:val="22"/>
          <w:szCs w:val="22"/>
        </w:rPr>
        <w:t xml:space="preserve"> Une lettre d’engagement de l’organisme assurant ce co-financement est à joindre. </w:t>
      </w:r>
    </w:p>
    <w:p w14:paraId="635000A1"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61349C88"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3A65E8F8"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72A74A95"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16E523D4"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6F9C2C7E"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5563CB9E"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3EF7D219" w14:textId="77777777" w:rsidR="00E9212B" w:rsidRDefault="00E9212B" w:rsidP="00550995">
      <w:pPr>
        <w:pStyle w:val="Sous-titre"/>
      </w:pPr>
    </w:p>
    <w:p w14:paraId="4443E3AC" w14:textId="77777777" w:rsidR="00E9212B" w:rsidRDefault="00E9212B" w:rsidP="00550995">
      <w:pPr>
        <w:pStyle w:val="Corpsdetexte"/>
      </w:pPr>
    </w:p>
    <w:p w14:paraId="7B82081C" w14:textId="77777777" w:rsidR="00E9212B" w:rsidRDefault="00E9212B" w:rsidP="00550995">
      <w:pPr>
        <w:pStyle w:val="Corpsdetexte"/>
      </w:pPr>
    </w:p>
    <w:p w14:paraId="467E1714" w14:textId="77777777" w:rsidR="00E9212B" w:rsidRDefault="00E9212B" w:rsidP="00550995">
      <w:pPr>
        <w:pStyle w:val="Corpsdetexte"/>
      </w:pPr>
    </w:p>
    <w:p w14:paraId="6E482C4F" w14:textId="77777777" w:rsidR="00E9212B" w:rsidRPr="00550995" w:rsidRDefault="00E9212B" w:rsidP="00550995">
      <w:pPr>
        <w:pStyle w:val="Corpsdetexte"/>
      </w:pPr>
    </w:p>
    <w:p w14:paraId="70875153"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6D76DC82" w14:textId="77777777" w:rsidR="00E9212B" w:rsidRPr="00046D39" w:rsidRDefault="00E9212B" w:rsidP="00046D39">
      <w:pPr>
        <w:pStyle w:val="Sous-titre"/>
      </w:pPr>
    </w:p>
    <w:p w14:paraId="1247D0B2"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681DF3BC"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601C608A"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3BB087E4" w14:textId="77777777" w:rsidR="00E9212B" w:rsidRDefault="00E9212B" w:rsidP="00550995">
      <w:pPr>
        <w:pStyle w:val="Titre"/>
        <w:pBdr>
          <w:top w:val="none" w:sz="0" w:space="0" w:color="auto"/>
          <w:left w:val="none" w:sz="0" w:space="0" w:color="auto"/>
          <w:bottom w:val="none" w:sz="0" w:space="0" w:color="auto"/>
          <w:right w:val="none" w:sz="0" w:space="0" w:color="auto"/>
        </w:pBdr>
        <w:jc w:val="both"/>
        <w:rPr>
          <w:sz w:val="22"/>
          <w:szCs w:val="22"/>
        </w:rPr>
      </w:pPr>
    </w:p>
    <w:p w14:paraId="0F35075E" w14:textId="77777777" w:rsidR="00E9212B" w:rsidRPr="00A7105E" w:rsidRDefault="00E9212B" w:rsidP="00BD5EF8">
      <w:pPr>
        <w:pStyle w:val="Titre"/>
        <w:pBdr>
          <w:top w:val="none" w:sz="0" w:space="0" w:color="auto"/>
          <w:left w:val="none" w:sz="0" w:space="0" w:color="auto"/>
          <w:bottom w:val="none" w:sz="0" w:space="0" w:color="auto"/>
          <w:right w:val="none" w:sz="0" w:space="0" w:color="auto"/>
        </w:pBdr>
        <w:jc w:val="both"/>
        <w:rPr>
          <w:sz w:val="22"/>
          <w:szCs w:val="22"/>
        </w:rPr>
      </w:pPr>
      <w:r w:rsidRPr="00A7105E">
        <w:rPr>
          <w:sz w:val="22"/>
          <w:szCs w:val="22"/>
        </w:rPr>
        <w:br w:type="page"/>
      </w:r>
    </w:p>
    <w:p w14:paraId="006863B0" w14:textId="77777777" w:rsidR="00E9212B" w:rsidRPr="00D46CC8" w:rsidRDefault="00E9212B" w:rsidP="00565E8A">
      <w:pPr>
        <w:pStyle w:val="Titre"/>
        <w:rPr>
          <w:sz w:val="28"/>
          <w:szCs w:val="28"/>
        </w:rPr>
      </w:pPr>
      <w:r w:rsidRPr="00D46CC8">
        <w:rPr>
          <w:sz w:val="28"/>
          <w:szCs w:val="28"/>
        </w:rPr>
        <w:t>ALLOCATION DOCTORALE</w:t>
      </w:r>
    </w:p>
    <w:p w14:paraId="3FC515CD" w14:textId="77777777" w:rsidR="00E9212B" w:rsidRPr="00D46CC8" w:rsidRDefault="00E9212B" w:rsidP="00565E8A">
      <w:pPr>
        <w:jc w:val="center"/>
        <w:rPr>
          <w:rFonts w:ascii="Arial" w:hAnsi="Arial" w:cs="Arial"/>
          <w:b/>
          <w:sz w:val="28"/>
          <w:szCs w:val="28"/>
        </w:rPr>
      </w:pPr>
      <w:r w:rsidRPr="00D46CC8">
        <w:rPr>
          <w:rFonts w:ascii="Arial" w:hAnsi="Arial" w:cs="Arial"/>
          <w:b/>
          <w:sz w:val="28"/>
          <w:szCs w:val="28"/>
        </w:rPr>
        <w:t xml:space="preserve">Coût prévisionnel mensuel de l’allocation de recherche </w:t>
      </w:r>
    </w:p>
    <w:p w14:paraId="06E24287" w14:textId="77777777" w:rsidR="00E9212B" w:rsidRPr="00D46CC8" w:rsidRDefault="00E9212B" w:rsidP="00565E8A">
      <w:pPr>
        <w:jc w:val="center"/>
        <w:rPr>
          <w:rFonts w:ascii="Arial" w:hAnsi="Arial" w:cs="Arial"/>
          <w:b/>
          <w:sz w:val="28"/>
          <w:szCs w:val="28"/>
        </w:rPr>
      </w:pPr>
      <w:r w:rsidRPr="00D46CC8">
        <w:rPr>
          <w:rFonts w:ascii="Arial" w:hAnsi="Arial" w:cs="Arial"/>
          <w:b/>
          <w:sz w:val="28"/>
          <w:szCs w:val="28"/>
        </w:rPr>
        <w:t>et rémunération du doctorant </w:t>
      </w:r>
    </w:p>
    <w:p w14:paraId="311EE9DE" w14:textId="77777777" w:rsidR="00E9212B" w:rsidRPr="00D46CC8" w:rsidRDefault="00E9212B" w:rsidP="00565E8A">
      <w:pPr>
        <w:jc w:val="center"/>
        <w:rPr>
          <w:rFonts w:ascii="Arial" w:hAnsi="Arial" w:cs="Arial"/>
          <w:bCs/>
          <w:sz w:val="28"/>
          <w:szCs w:val="28"/>
        </w:rPr>
      </w:pPr>
    </w:p>
    <w:p w14:paraId="09FEC5AA" w14:textId="77777777" w:rsidR="00E9212B" w:rsidRPr="00D46CC8" w:rsidRDefault="00E9212B" w:rsidP="00565E8A">
      <w:pPr>
        <w:pStyle w:val="Titre"/>
        <w:rPr>
          <w:b w:val="0"/>
          <w:bCs w:val="0"/>
          <w:sz w:val="28"/>
          <w:szCs w:val="28"/>
        </w:rPr>
      </w:pPr>
      <w:r w:rsidRPr="00D46CC8">
        <w:rPr>
          <w:b w:val="0"/>
          <w:bCs w:val="0"/>
          <w:sz w:val="28"/>
          <w:szCs w:val="28"/>
        </w:rPr>
        <w:t>Tableau à compléter par l’établissement employeur, bénéficiaire de la subvention régionale</w:t>
      </w:r>
    </w:p>
    <w:p w14:paraId="0DF1C056" w14:textId="77777777" w:rsidR="00E9212B" w:rsidRDefault="00E9212B" w:rsidP="00565E8A">
      <w:pPr>
        <w:pStyle w:val="Titre"/>
        <w:rPr>
          <w:sz w:val="22"/>
          <w:szCs w:val="22"/>
        </w:rPr>
      </w:pPr>
    </w:p>
    <w:p w14:paraId="0E6C51DA" w14:textId="77777777" w:rsidR="00E9212B" w:rsidRPr="00A7105E" w:rsidRDefault="00E9212B" w:rsidP="00565E8A">
      <w:pPr>
        <w:pStyle w:val="Titre"/>
        <w:rPr>
          <w:sz w:val="22"/>
          <w:szCs w:val="22"/>
        </w:rPr>
      </w:pPr>
    </w:p>
    <w:p w14:paraId="6C8CCAEB" w14:textId="77777777" w:rsidR="00E9212B" w:rsidRDefault="00E9212B" w:rsidP="00565E8A">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r w:rsidRPr="00A7105E">
        <w:rPr>
          <w:rFonts w:ascii="Arial" w:hAnsi="Arial" w:cs="Arial"/>
          <w:b/>
          <w:bCs/>
          <w:sz w:val="22"/>
          <w:szCs w:val="22"/>
          <w:u w:val="single"/>
        </w:rPr>
        <w:t>L’allocation mensuelle de</w:t>
      </w:r>
      <w:r w:rsidRPr="00A7105E">
        <w:rPr>
          <w:rFonts w:ascii="Arial" w:hAnsi="Arial" w:cs="Arial"/>
          <w:sz w:val="22"/>
          <w:szCs w:val="22"/>
          <w:u w:val="single"/>
        </w:rPr>
        <w:t xml:space="preserve"> </w:t>
      </w:r>
      <w:r w:rsidRPr="00A7105E">
        <w:rPr>
          <w:rFonts w:ascii="Arial" w:hAnsi="Arial" w:cs="Arial"/>
          <w:b/>
          <w:bCs/>
          <w:sz w:val="22"/>
          <w:szCs w:val="22"/>
          <w:u w:val="single"/>
        </w:rPr>
        <w:t>2.700 € brut chargé sera accordée à l’établissement gestionnaire ; cette somme doit être intégralement allouée au doctorant pour lui attribuer impérativement un salaire mensuel net minimal de 1.</w:t>
      </w:r>
      <w:r>
        <w:rPr>
          <w:rFonts w:ascii="Arial" w:hAnsi="Arial" w:cs="Arial"/>
          <w:b/>
          <w:bCs/>
          <w:sz w:val="22"/>
          <w:szCs w:val="22"/>
          <w:u w:val="single"/>
        </w:rPr>
        <w:t>400</w:t>
      </w:r>
      <w:r w:rsidRPr="00A7105E">
        <w:rPr>
          <w:rFonts w:ascii="Arial" w:hAnsi="Arial" w:cs="Arial"/>
          <w:b/>
          <w:bCs/>
          <w:sz w:val="22"/>
          <w:szCs w:val="22"/>
          <w:u w:val="single"/>
        </w:rPr>
        <w:t xml:space="preserve"> €.</w:t>
      </w:r>
    </w:p>
    <w:p w14:paraId="70519872" w14:textId="77777777" w:rsidR="00E9212B" w:rsidRPr="00A7105E" w:rsidRDefault="00E9212B" w:rsidP="00565E8A">
      <w:pPr>
        <w:pStyle w:val="En-tte"/>
        <w:pBdr>
          <w:top w:val="single" w:sz="4" w:space="1" w:color="auto"/>
          <w:left w:val="single" w:sz="4" w:space="4" w:color="auto"/>
          <w:bottom w:val="single" w:sz="4" w:space="1" w:color="auto"/>
          <w:right w:val="single" w:sz="4" w:space="4" w:color="auto"/>
        </w:pBdr>
        <w:shd w:val="clear" w:color="auto" w:fill="99CCFF"/>
        <w:tabs>
          <w:tab w:val="clear" w:pos="4536"/>
          <w:tab w:val="clear" w:pos="9072"/>
        </w:tabs>
        <w:spacing w:line="288" w:lineRule="exact"/>
        <w:jc w:val="center"/>
        <w:rPr>
          <w:rFonts w:ascii="Arial" w:hAnsi="Arial" w:cs="Arial"/>
          <w:sz w:val="22"/>
          <w:szCs w:val="22"/>
        </w:rPr>
      </w:pPr>
      <w:r w:rsidRPr="00A7105E">
        <w:rPr>
          <w:rFonts w:ascii="Arial" w:hAnsi="Arial" w:cs="Arial"/>
          <w:sz w:val="22"/>
          <w:szCs w:val="22"/>
        </w:rPr>
        <w:t>Si le coût total chargé de l’allocation pour l’établissement employeur est supérieur au montant de la subvention régionale (2.700€), l’établissement employeur devra prendre à sa charge le dépassement correspondant.</w:t>
      </w:r>
    </w:p>
    <w:p w14:paraId="05525005" w14:textId="77777777" w:rsidR="00E9212B" w:rsidRDefault="00E9212B" w:rsidP="00565E8A">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p>
    <w:p w14:paraId="41D47402" w14:textId="77777777" w:rsidR="00E9212B" w:rsidRPr="00A7105E" w:rsidRDefault="00E9212B" w:rsidP="00565E8A">
      <w:pPr>
        <w:jc w:val="center"/>
        <w:rPr>
          <w:rFonts w:ascii="Arial" w:hAnsi="Arial"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015"/>
        <w:gridCol w:w="3039"/>
      </w:tblGrid>
      <w:tr w:rsidR="00E9212B" w:rsidRPr="00A7105E" w14:paraId="2E5B0CA8" w14:textId="77777777" w:rsidTr="00565E8A">
        <w:trPr>
          <w:jc w:val="center"/>
        </w:trPr>
        <w:tc>
          <w:tcPr>
            <w:tcW w:w="5015" w:type="dxa"/>
          </w:tcPr>
          <w:p w14:paraId="0E73404E" w14:textId="77777777" w:rsidR="00E9212B" w:rsidRPr="00A7105E" w:rsidRDefault="00E9212B" w:rsidP="00565E8A">
            <w:pPr>
              <w:snapToGrid w:val="0"/>
              <w:rPr>
                <w:rFonts w:ascii="Arial" w:hAnsi="Arial" w:cs="Arial"/>
                <w:sz w:val="22"/>
                <w:szCs w:val="22"/>
              </w:rPr>
            </w:pPr>
          </w:p>
        </w:tc>
        <w:tc>
          <w:tcPr>
            <w:tcW w:w="3039" w:type="dxa"/>
          </w:tcPr>
          <w:p w14:paraId="7676A010" w14:textId="77777777" w:rsidR="00E9212B" w:rsidRPr="00A7105E" w:rsidRDefault="00E9212B" w:rsidP="00565E8A">
            <w:pPr>
              <w:pStyle w:val="Titre1"/>
              <w:tabs>
                <w:tab w:val="left" w:pos="250"/>
                <w:tab w:val="center" w:pos="1449"/>
              </w:tabs>
              <w:snapToGrid w:val="0"/>
              <w:jc w:val="center"/>
              <w:rPr>
                <w:rFonts w:ascii="Arial" w:hAnsi="Arial" w:cs="Arial"/>
                <w:sz w:val="22"/>
                <w:szCs w:val="22"/>
              </w:rPr>
            </w:pPr>
            <w:r w:rsidRPr="00A7105E">
              <w:rPr>
                <w:rFonts w:ascii="Arial" w:hAnsi="Arial" w:cs="Arial"/>
                <w:sz w:val="22"/>
                <w:szCs w:val="22"/>
              </w:rPr>
              <w:t>Salaire Allocataire</w:t>
            </w:r>
          </w:p>
          <w:p w14:paraId="3FE77AB3" w14:textId="77777777" w:rsidR="00E9212B" w:rsidRPr="00A7105E" w:rsidRDefault="00E9212B" w:rsidP="00565E8A">
            <w:pPr>
              <w:jc w:val="center"/>
            </w:pPr>
            <w:r w:rsidRPr="00A7105E">
              <w:rPr>
                <w:rFonts w:ascii="Arial" w:hAnsi="Arial" w:cs="Arial"/>
                <w:sz w:val="22"/>
                <w:szCs w:val="22"/>
              </w:rPr>
              <w:t>Doctorant</w:t>
            </w:r>
          </w:p>
        </w:tc>
      </w:tr>
      <w:tr w:rsidR="00E9212B" w:rsidRPr="00A7105E" w14:paraId="2CE54B52" w14:textId="77777777" w:rsidTr="00565E8A">
        <w:trPr>
          <w:jc w:val="center"/>
        </w:trPr>
        <w:tc>
          <w:tcPr>
            <w:tcW w:w="5015" w:type="dxa"/>
            <w:shd w:val="clear" w:color="auto" w:fill="C0C0C0"/>
          </w:tcPr>
          <w:p w14:paraId="76014485" w14:textId="77777777" w:rsidR="00E9212B" w:rsidRPr="00A7105E" w:rsidRDefault="00E9212B" w:rsidP="00565E8A">
            <w:pPr>
              <w:snapToGrid w:val="0"/>
              <w:spacing w:before="120" w:after="120"/>
              <w:rPr>
                <w:rFonts w:ascii="Arial" w:hAnsi="Arial" w:cs="Arial"/>
                <w:b/>
                <w:sz w:val="22"/>
                <w:szCs w:val="22"/>
              </w:rPr>
            </w:pPr>
            <w:r w:rsidRPr="00A7105E">
              <w:rPr>
                <w:rFonts w:ascii="Arial" w:hAnsi="Arial" w:cs="Arial"/>
                <w:b/>
                <w:sz w:val="22"/>
                <w:szCs w:val="22"/>
              </w:rPr>
              <w:t>RAPPEL : Financement intégral de la Région Ile-de-France</w:t>
            </w:r>
          </w:p>
        </w:tc>
        <w:tc>
          <w:tcPr>
            <w:tcW w:w="3039" w:type="dxa"/>
            <w:shd w:val="clear" w:color="auto" w:fill="C0C0C0"/>
          </w:tcPr>
          <w:p w14:paraId="29AEAB10" w14:textId="77777777" w:rsidR="00E9212B" w:rsidRPr="00A7105E" w:rsidRDefault="00E9212B" w:rsidP="00565E8A">
            <w:pPr>
              <w:snapToGrid w:val="0"/>
              <w:spacing w:before="120" w:after="120"/>
              <w:jc w:val="center"/>
              <w:rPr>
                <w:rFonts w:ascii="Arial" w:hAnsi="Arial" w:cs="Arial"/>
                <w:b/>
                <w:sz w:val="22"/>
                <w:szCs w:val="22"/>
              </w:rPr>
            </w:pPr>
            <w:r w:rsidRPr="00A7105E">
              <w:rPr>
                <w:rFonts w:ascii="Arial" w:hAnsi="Arial" w:cs="Arial"/>
                <w:b/>
                <w:sz w:val="22"/>
                <w:szCs w:val="22"/>
              </w:rPr>
              <w:t xml:space="preserve">2.700€ mensuels </w:t>
            </w:r>
            <w:r w:rsidRPr="00A7105E">
              <w:rPr>
                <w:rFonts w:ascii="Arial" w:hAnsi="Arial" w:cs="Arial"/>
                <w:b/>
                <w:sz w:val="22"/>
                <w:szCs w:val="22"/>
              </w:rPr>
              <w:br/>
              <w:t>(bruts chargés)</w:t>
            </w:r>
          </w:p>
        </w:tc>
      </w:tr>
      <w:tr w:rsidR="00E9212B" w:rsidRPr="00A7105E" w14:paraId="32F598B5" w14:textId="77777777" w:rsidTr="00565E8A">
        <w:trPr>
          <w:jc w:val="center"/>
        </w:trPr>
        <w:tc>
          <w:tcPr>
            <w:tcW w:w="5015" w:type="dxa"/>
          </w:tcPr>
          <w:p w14:paraId="73875FB4" w14:textId="77777777" w:rsidR="00E9212B" w:rsidRPr="00A7105E" w:rsidRDefault="00E9212B" w:rsidP="00565E8A">
            <w:pPr>
              <w:snapToGrid w:val="0"/>
              <w:rPr>
                <w:rFonts w:ascii="Arial" w:hAnsi="Arial" w:cs="Arial"/>
                <w:bCs/>
                <w:sz w:val="22"/>
                <w:szCs w:val="22"/>
              </w:rPr>
            </w:pPr>
            <w:r w:rsidRPr="00A7105E">
              <w:rPr>
                <w:rFonts w:ascii="Arial" w:hAnsi="Arial" w:cs="Arial"/>
                <w:bCs/>
                <w:sz w:val="22"/>
                <w:szCs w:val="22"/>
              </w:rPr>
              <w:t>Coût total chargé de l’allocation pour l’établissement employeur (</w:t>
            </w:r>
            <w:r w:rsidRPr="00A7105E">
              <w:rPr>
                <w:rFonts w:ascii="Arial" w:hAnsi="Arial" w:cs="Arial"/>
                <w:bCs/>
                <w:sz w:val="22"/>
                <w:szCs w:val="22"/>
                <w:u w:val="single"/>
              </w:rPr>
              <w:t>salaire brut chargé mensuel</w:t>
            </w:r>
            <w:r w:rsidRPr="00A7105E">
              <w:rPr>
                <w:rFonts w:ascii="Arial" w:hAnsi="Arial" w:cs="Arial"/>
                <w:bCs/>
                <w:sz w:val="22"/>
                <w:szCs w:val="22"/>
              </w:rPr>
              <w:t xml:space="preserve">) </w:t>
            </w:r>
          </w:p>
          <w:p w14:paraId="2B6F7135" w14:textId="77777777" w:rsidR="00E9212B" w:rsidRPr="00A7105E" w:rsidRDefault="00E9212B" w:rsidP="00565E8A">
            <w:pPr>
              <w:snapToGrid w:val="0"/>
              <w:rPr>
                <w:rFonts w:ascii="Arial" w:hAnsi="Arial" w:cs="Arial"/>
                <w:bCs/>
                <w:sz w:val="22"/>
                <w:szCs w:val="22"/>
              </w:rPr>
            </w:pPr>
          </w:p>
        </w:tc>
        <w:tc>
          <w:tcPr>
            <w:tcW w:w="3039" w:type="dxa"/>
          </w:tcPr>
          <w:p w14:paraId="6D56B89F" w14:textId="77777777" w:rsidR="00E9212B" w:rsidRPr="00A7105E" w:rsidRDefault="00E9212B" w:rsidP="00565E8A">
            <w:pPr>
              <w:snapToGrid w:val="0"/>
              <w:jc w:val="center"/>
              <w:rPr>
                <w:rFonts w:ascii="Arial" w:hAnsi="Arial" w:cs="Arial"/>
                <w:sz w:val="22"/>
                <w:szCs w:val="22"/>
              </w:rPr>
            </w:pPr>
          </w:p>
        </w:tc>
      </w:tr>
      <w:tr w:rsidR="00E9212B" w:rsidRPr="00A7105E" w14:paraId="14967EED" w14:textId="77777777" w:rsidTr="00565E8A">
        <w:trPr>
          <w:jc w:val="center"/>
        </w:trPr>
        <w:tc>
          <w:tcPr>
            <w:tcW w:w="5015" w:type="dxa"/>
          </w:tcPr>
          <w:p w14:paraId="12F035CB" w14:textId="77777777" w:rsidR="00E9212B" w:rsidRPr="00A7105E" w:rsidRDefault="00E9212B" w:rsidP="00565E8A">
            <w:pPr>
              <w:snapToGrid w:val="0"/>
              <w:rPr>
                <w:rFonts w:ascii="Arial" w:hAnsi="Arial" w:cs="Arial"/>
                <w:bCs/>
                <w:sz w:val="22"/>
                <w:szCs w:val="22"/>
              </w:rPr>
            </w:pPr>
            <w:r w:rsidRPr="00A7105E">
              <w:rPr>
                <w:rFonts w:ascii="Arial" w:hAnsi="Arial" w:cs="Arial"/>
                <w:bCs/>
                <w:sz w:val="22"/>
                <w:szCs w:val="22"/>
              </w:rPr>
              <w:t>Charges à déduire sur chaque allocation (indiquer de façon détaillée le montant des charges selon leur typologie : cotisations patronales, salariales, frais de gestion Egide, couverture maladie, …)</w:t>
            </w:r>
          </w:p>
          <w:p w14:paraId="244C5EA6" w14:textId="77777777" w:rsidR="00E9212B" w:rsidRPr="00A7105E" w:rsidRDefault="00E9212B" w:rsidP="00565E8A">
            <w:pPr>
              <w:snapToGrid w:val="0"/>
              <w:rPr>
                <w:rFonts w:ascii="Arial" w:hAnsi="Arial" w:cs="Arial"/>
                <w:bCs/>
                <w:sz w:val="22"/>
                <w:szCs w:val="22"/>
              </w:rPr>
            </w:pPr>
          </w:p>
        </w:tc>
        <w:tc>
          <w:tcPr>
            <w:tcW w:w="3039" w:type="dxa"/>
          </w:tcPr>
          <w:p w14:paraId="20D7DF19" w14:textId="77777777" w:rsidR="00E9212B" w:rsidRPr="00A7105E" w:rsidRDefault="00E9212B" w:rsidP="00565E8A">
            <w:pPr>
              <w:pStyle w:val="Notedebasdepage"/>
              <w:snapToGrid w:val="0"/>
              <w:rPr>
                <w:rFonts w:ascii="Arial" w:hAnsi="Arial" w:cs="Arial"/>
                <w:sz w:val="22"/>
                <w:szCs w:val="22"/>
              </w:rPr>
            </w:pPr>
          </w:p>
        </w:tc>
      </w:tr>
      <w:tr w:rsidR="00E9212B" w:rsidRPr="00A7105E" w14:paraId="1665BA63" w14:textId="77777777" w:rsidTr="00565E8A">
        <w:trPr>
          <w:jc w:val="center"/>
        </w:trPr>
        <w:tc>
          <w:tcPr>
            <w:tcW w:w="5015" w:type="dxa"/>
          </w:tcPr>
          <w:p w14:paraId="6C901074" w14:textId="77777777" w:rsidR="00E9212B" w:rsidRPr="00A7105E" w:rsidRDefault="00E9212B" w:rsidP="00565E8A">
            <w:pPr>
              <w:snapToGrid w:val="0"/>
              <w:rPr>
                <w:rFonts w:ascii="Arial" w:hAnsi="Arial" w:cs="Arial"/>
                <w:bCs/>
                <w:sz w:val="22"/>
                <w:szCs w:val="22"/>
              </w:rPr>
            </w:pPr>
            <w:r w:rsidRPr="00A7105E">
              <w:rPr>
                <w:rFonts w:ascii="Arial" w:hAnsi="Arial" w:cs="Arial"/>
                <w:bCs/>
                <w:sz w:val="22"/>
                <w:szCs w:val="22"/>
              </w:rPr>
              <w:t>Montant brut mensuel de l’allocation versée à l’allocataire (</w:t>
            </w:r>
            <w:r w:rsidRPr="00A7105E">
              <w:rPr>
                <w:rFonts w:ascii="Arial" w:hAnsi="Arial" w:cs="Arial"/>
                <w:bCs/>
                <w:sz w:val="22"/>
                <w:szCs w:val="22"/>
                <w:u w:val="single"/>
              </w:rPr>
              <w:t>salaire brut</w:t>
            </w:r>
            <w:r w:rsidRPr="00A7105E">
              <w:rPr>
                <w:rFonts w:ascii="Arial" w:hAnsi="Arial" w:cs="Arial"/>
                <w:bCs/>
                <w:sz w:val="22"/>
                <w:szCs w:val="22"/>
              </w:rPr>
              <w:t>)</w:t>
            </w:r>
          </w:p>
          <w:p w14:paraId="6DD4217B" w14:textId="77777777" w:rsidR="00E9212B" w:rsidRPr="00A7105E" w:rsidRDefault="00E9212B" w:rsidP="00565E8A">
            <w:pPr>
              <w:snapToGrid w:val="0"/>
              <w:rPr>
                <w:rFonts w:ascii="Arial" w:hAnsi="Arial" w:cs="Arial"/>
                <w:bCs/>
                <w:sz w:val="22"/>
                <w:szCs w:val="22"/>
              </w:rPr>
            </w:pPr>
          </w:p>
        </w:tc>
        <w:tc>
          <w:tcPr>
            <w:tcW w:w="3039" w:type="dxa"/>
          </w:tcPr>
          <w:p w14:paraId="7E1568E3" w14:textId="77777777" w:rsidR="00E9212B" w:rsidRPr="00A7105E" w:rsidRDefault="00E9212B" w:rsidP="00565E8A">
            <w:pPr>
              <w:pStyle w:val="Notedebasdepage"/>
              <w:snapToGrid w:val="0"/>
              <w:rPr>
                <w:rFonts w:ascii="Arial" w:hAnsi="Arial" w:cs="Arial"/>
                <w:sz w:val="22"/>
                <w:szCs w:val="22"/>
              </w:rPr>
            </w:pPr>
          </w:p>
        </w:tc>
      </w:tr>
      <w:tr w:rsidR="00E9212B" w:rsidRPr="00A7105E" w14:paraId="03A83D7A" w14:textId="77777777" w:rsidTr="00565E8A">
        <w:trPr>
          <w:jc w:val="center"/>
        </w:trPr>
        <w:tc>
          <w:tcPr>
            <w:tcW w:w="5015" w:type="dxa"/>
          </w:tcPr>
          <w:p w14:paraId="57AC2D6C" w14:textId="77777777" w:rsidR="00E9212B" w:rsidRPr="00A7105E" w:rsidRDefault="00E9212B" w:rsidP="00565E8A">
            <w:pPr>
              <w:snapToGrid w:val="0"/>
              <w:rPr>
                <w:rFonts w:ascii="Arial" w:hAnsi="Arial" w:cs="Arial"/>
                <w:bCs/>
                <w:sz w:val="22"/>
                <w:szCs w:val="22"/>
              </w:rPr>
            </w:pPr>
            <w:r w:rsidRPr="00A7105E">
              <w:rPr>
                <w:rFonts w:ascii="Arial" w:hAnsi="Arial" w:cs="Arial"/>
                <w:bCs/>
                <w:sz w:val="22"/>
                <w:szCs w:val="22"/>
              </w:rPr>
              <w:t>Montant net mensuel de l’allocation versée à l’allocataire (</w:t>
            </w:r>
            <w:r w:rsidRPr="00A7105E">
              <w:rPr>
                <w:rFonts w:ascii="Arial" w:hAnsi="Arial" w:cs="Arial"/>
                <w:bCs/>
                <w:sz w:val="22"/>
                <w:szCs w:val="22"/>
                <w:u w:val="single"/>
              </w:rPr>
              <w:t>salaire net minimal 1.4</w:t>
            </w:r>
            <w:r>
              <w:rPr>
                <w:rFonts w:ascii="Arial" w:hAnsi="Arial" w:cs="Arial"/>
                <w:bCs/>
                <w:sz w:val="22"/>
                <w:szCs w:val="22"/>
                <w:u w:val="single"/>
              </w:rPr>
              <w:t>0</w:t>
            </w:r>
            <w:r w:rsidRPr="00A7105E">
              <w:rPr>
                <w:rFonts w:ascii="Arial" w:hAnsi="Arial" w:cs="Arial"/>
                <w:bCs/>
                <w:sz w:val="22"/>
                <w:szCs w:val="22"/>
                <w:u w:val="single"/>
              </w:rPr>
              <w:t>0€</w:t>
            </w:r>
            <w:r w:rsidRPr="00A7105E">
              <w:rPr>
                <w:rFonts w:ascii="Arial" w:hAnsi="Arial" w:cs="Arial"/>
                <w:bCs/>
                <w:sz w:val="22"/>
                <w:szCs w:val="22"/>
              </w:rPr>
              <w:t>)</w:t>
            </w:r>
          </w:p>
          <w:p w14:paraId="035770B0" w14:textId="77777777" w:rsidR="00E9212B" w:rsidRPr="00A7105E" w:rsidRDefault="00E9212B" w:rsidP="00565E8A">
            <w:pPr>
              <w:snapToGrid w:val="0"/>
              <w:rPr>
                <w:rFonts w:ascii="Arial" w:hAnsi="Arial" w:cs="Arial"/>
                <w:bCs/>
                <w:sz w:val="22"/>
                <w:szCs w:val="22"/>
              </w:rPr>
            </w:pPr>
          </w:p>
        </w:tc>
        <w:tc>
          <w:tcPr>
            <w:tcW w:w="3039" w:type="dxa"/>
          </w:tcPr>
          <w:p w14:paraId="4C8ACB5B" w14:textId="77777777" w:rsidR="00E9212B" w:rsidRPr="00A7105E" w:rsidRDefault="00E9212B" w:rsidP="00565E8A">
            <w:pPr>
              <w:snapToGrid w:val="0"/>
              <w:rPr>
                <w:rFonts w:ascii="Arial" w:hAnsi="Arial" w:cs="Arial"/>
                <w:sz w:val="22"/>
                <w:szCs w:val="22"/>
              </w:rPr>
            </w:pPr>
          </w:p>
        </w:tc>
      </w:tr>
      <w:tr w:rsidR="00E9212B" w:rsidRPr="00A7105E" w14:paraId="57B86A38" w14:textId="77777777" w:rsidTr="00565E8A">
        <w:trPr>
          <w:jc w:val="center"/>
        </w:trPr>
        <w:tc>
          <w:tcPr>
            <w:tcW w:w="5015" w:type="dxa"/>
          </w:tcPr>
          <w:p w14:paraId="684B1582" w14:textId="77777777" w:rsidR="00E9212B" w:rsidRPr="00A7105E" w:rsidRDefault="00E9212B" w:rsidP="00565E8A">
            <w:pPr>
              <w:snapToGrid w:val="0"/>
              <w:rPr>
                <w:rFonts w:ascii="Arial" w:hAnsi="Arial" w:cs="Arial"/>
                <w:bCs/>
                <w:sz w:val="22"/>
                <w:szCs w:val="22"/>
              </w:rPr>
            </w:pPr>
            <w:r w:rsidRPr="00A7105E">
              <w:rPr>
                <w:rFonts w:ascii="Arial" w:hAnsi="Arial" w:cs="Arial"/>
                <w:bCs/>
                <w:sz w:val="22"/>
                <w:szCs w:val="22"/>
              </w:rPr>
              <w:t>Droits ouverts par l’allocation (indemnités de perte d’emploi, chômage, cotisation retraite…)</w:t>
            </w:r>
          </w:p>
          <w:p w14:paraId="2385122A" w14:textId="77777777" w:rsidR="00E9212B" w:rsidRPr="00A7105E" w:rsidRDefault="00E9212B" w:rsidP="00565E8A">
            <w:pPr>
              <w:snapToGrid w:val="0"/>
              <w:rPr>
                <w:rFonts w:ascii="Arial" w:hAnsi="Arial" w:cs="Arial"/>
                <w:bCs/>
                <w:sz w:val="22"/>
                <w:szCs w:val="22"/>
              </w:rPr>
            </w:pPr>
          </w:p>
        </w:tc>
        <w:tc>
          <w:tcPr>
            <w:tcW w:w="3039" w:type="dxa"/>
          </w:tcPr>
          <w:p w14:paraId="4316AB5A" w14:textId="77777777" w:rsidR="00E9212B" w:rsidRPr="00A7105E" w:rsidRDefault="00E9212B" w:rsidP="00565E8A">
            <w:pPr>
              <w:snapToGrid w:val="0"/>
              <w:rPr>
                <w:rFonts w:ascii="Arial" w:hAnsi="Arial" w:cs="Arial"/>
                <w:sz w:val="22"/>
                <w:szCs w:val="22"/>
              </w:rPr>
            </w:pPr>
          </w:p>
        </w:tc>
      </w:tr>
    </w:tbl>
    <w:p w14:paraId="58CFCDF8" w14:textId="77777777" w:rsidR="00E9212B" w:rsidRPr="00A7105E" w:rsidRDefault="00E9212B" w:rsidP="00565E8A">
      <w:pPr>
        <w:rPr>
          <w:rFonts w:ascii="Arial" w:hAnsi="Arial" w:cs="Arial"/>
          <w:sz w:val="22"/>
          <w:szCs w:val="22"/>
        </w:rPr>
      </w:pPr>
    </w:p>
    <w:p w14:paraId="371D84F3" w14:textId="77777777" w:rsidR="00E9212B" w:rsidRPr="00A7105E" w:rsidRDefault="00E9212B" w:rsidP="00565E8A">
      <w:pPr>
        <w:pStyle w:val="En-tte"/>
        <w:tabs>
          <w:tab w:val="clear" w:pos="4536"/>
          <w:tab w:val="clear" w:pos="9072"/>
        </w:tabs>
        <w:spacing w:line="288" w:lineRule="exact"/>
        <w:rPr>
          <w:rFonts w:ascii="Arial" w:hAnsi="Arial" w:cs="Arial"/>
          <w:sz w:val="22"/>
          <w:szCs w:val="22"/>
        </w:rPr>
      </w:pPr>
    </w:p>
    <w:p w14:paraId="028240AA" w14:textId="77777777" w:rsidR="00E9212B" w:rsidRPr="004B386A" w:rsidRDefault="00E9212B" w:rsidP="00565E8A">
      <w:pPr>
        <w:pStyle w:val="En-tte"/>
        <w:tabs>
          <w:tab w:val="clear" w:pos="4536"/>
          <w:tab w:val="clear" w:pos="9072"/>
        </w:tabs>
        <w:spacing w:line="288" w:lineRule="exact"/>
        <w:rPr>
          <w:rFonts w:ascii="Arial" w:hAnsi="Arial" w:cs="Arial"/>
          <w:sz w:val="22"/>
          <w:szCs w:val="22"/>
          <w:u w:val="single"/>
        </w:rPr>
      </w:pPr>
      <w:r w:rsidRPr="004B386A">
        <w:rPr>
          <w:rFonts w:ascii="Arial" w:hAnsi="Arial" w:cs="Arial"/>
          <w:sz w:val="22"/>
          <w:szCs w:val="22"/>
          <w:u w:val="single"/>
        </w:rPr>
        <w:t xml:space="preserve">Rappel : </w:t>
      </w:r>
    </w:p>
    <w:p w14:paraId="59F759D3" w14:textId="77777777" w:rsidR="00E9212B" w:rsidRPr="00A7105E" w:rsidRDefault="00E9212B" w:rsidP="00565E8A">
      <w:pPr>
        <w:pStyle w:val="En-tte"/>
        <w:tabs>
          <w:tab w:val="clear" w:pos="4536"/>
          <w:tab w:val="clear" w:pos="9072"/>
        </w:tabs>
        <w:spacing w:line="288" w:lineRule="exact"/>
        <w:rPr>
          <w:rFonts w:ascii="Arial" w:hAnsi="Arial" w:cs="Arial"/>
          <w:b/>
          <w:sz w:val="22"/>
          <w:szCs w:val="22"/>
        </w:rPr>
      </w:pPr>
      <w:r w:rsidRPr="00A7105E">
        <w:rPr>
          <w:rFonts w:ascii="Arial" w:hAnsi="Arial" w:cs="Arial"/>
          <w:sz w:val="22"/>
          <w:szCs w:val="22"/>
        </w:rPr>
        <w:t xml:space="preserve">Salaire net + cotisations salariales = </w:t>
      </w:r>
      <w:r w:rsidRPr="00A7105E">
        <w:rPr>
          <w:rFonts w:ascii="Arial" w:hAnsi="Arial" w:cs="Arial"/>
          <w:b/>
          <w:sz w:val="22"/>
          <w:szCs w:val="22"/>
        </w:rPr>
        <w:t>salaire brut</w:t>
      </w:r>
    </w:p>
    <w:p w14:paraId="013DE9F8" w14:textId="77777777" w:rsidR="00E9212B" w:rsidRPr="00A7105E" w:rsidRDefault="00E9212B" w:rsidP="00565E8A">
      <w:pPr>
        <w:pStyle w:val="En-tte"/>
        <w:tabs>
          <w:tab w:val="clear" w:pos="4536"/>
          <w:tab w:val="clear" w:pos="9072"/>
        </w:tabs>
        <w:spacing w:line="288" w:lineRule="exact"/>
        <w:rPr>
          <w:rFonts w:ascii="Arial" w:hAnsi="Arial" w:cs="Arial"/>
          <w:b/>
          <w:sz w:val="22"/>
          <w:szCs w:val="22"/>
        </w:rPr>
      </w:pPr>
      <w:r w:rsidRPr="00A7105E">
        <w:rPr>
          <w:rFonts w:ascii="Arial" w:hAnsi="Arial" w:cs="Arial"/>
          <w:sz w:val="22"/>
          <w:szCs w:val="22"/>
        </w:rPr>
        <w:t xml:space="preserve">Salaire brut + cotisations patronales  = </w:t>
      </w:r>
      <w:r w:rsidRPr="00A7105E">
        <w:rPr>
          <w:rFonts w:ascii="Arial" w:hAnsi="Arial" w:cs="Arial"/>
          <w:b/>
          <w:sz w:val="22"/>
          <w:szCs w:val="22"/>
        </w:rPr>
        <w:t>salaire brut chargé</w:t>
      </w:r>
    </w:p>
    <w:p w14:paraId="3F45924E" w14:textId="77777777" w:rsidR="00E9212B" w:rsidRPr="00A7105E" w:rsidRDefault="00E9212B" w:rsidP="00565E8A">
      <w:pPr>
        <w:rPr>
          <w:rFonts w:ascii="Arial" w:hAnsi="Arial" w:cs="Arial"/>
          <w:sz w:val="22"/>
          <w:szCs w:val="22"/>
        </w:rPr>
      </w:pPr>
    </w:p>
    <w:p w14:paraId="6B0A918D" w14:textId="229BEDDF" w:rsidR="00E9212B" w:rsidRDefault="00E9212B" w:rsidP="00565E8A">
      <w:pPr>
        <w:spacing w:line="240" w:lineRule="exact"/>
        <w:rPr>
          <w:rFonts w:ascii="Arial" w:hAnsi="Arial" w:cs="Arial"/>
          <w:sz w:val="22"/>
          <w:szCs w:val="22"/>
        </w:rPr>
      </w:pPr>
    </w:p>
    <w:p w14:paraId="67CD9D9C" w14:textId="77777777" w:rsidR="00E9212B" w:rsidRPr="00A7105E" w:rsidRDefault="00E9212B" w:rsidP="00565E8A">
      <w:pPr>
        <w:spacing w:line="240" w:lineRule="exac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828"/>
      </w:tblGrid>
      <w:tr w:rsidR="00E9212B" w:rsidRPr="000C209D" w14:paraId="2A53DF8C" w14:textId="77777777" w:rsidTr="00565E8A">
        <w:tc>
          <w:tcPr>
            <w:tcW w:w="9828" w:type="dxa"/>
            <w:shd w:val="clear" w:color="auto" w:fill="C0C0C0"/>
          </w:tcPr>
          <w:p w14:paraId="0F7EC403" w14:textId="77777777" w:rsidR="00E9212B" w:rsidRPr="000C209D" w:rsidRDefault="00E9212B" w:rsidP="00565E8A">
            <w:pPr>
              <w:rPr>
                <w:rFonts w:ascii="Arial" w:hAnsi="Arial" w:cs="Arial"/>
                <w:b/>
                <w:sz w:val="28"/>
                <w:szCs w:val="28"/>
              </w:rPr>
            </w:pPr>
          </w:p>
          <w:p w14:paraId="0D326F40" w14:textId="77777777" w:rsidR="00E9212B" w:rsidRPr="000C209D" w:rsidRDefault="00E9212B" w:rsidP="00565E8A">
            <w:pPr>
              <w:jc w:val="center"/>
              <w:rPr>
                <w:rFonts w:ascii="Arial" w:hAnsi="Arial" w:cs="Arial"/>
                <w:b/>
                <w:sz w:val="28"/>
                <w:szCs w:val="28"/>
              </w:rPr>
            </w:pPr>
            <w:r w:rsidRPr="000C209D">
              <w:rPr>
                <w:rFonts w:ascii="Arial" w:hAnsi="Arial" w:cs="Arial"/>
                <w:b/>
                <w:sz w:val="28"/>
                <w:szCs w:val="28"/>
              </w:rPr>
              <w:t>Demande d’allocation post-doctorale</w:t>
            </w:r>
            <w:r>
              <w:rPr>
                <w:rFonts w:ascii="Arial" w:hAnsi="Arial" w:cs="Arial"/>
                <w:b/>
                <w:sz w:val="28"/>
                <w:szCs w:val="28"/>
              </w:rPr>
              <w:t>*</w:t>
            </w:r>
          </w:p>
          <w:p w14:paraId="62E29AA7" w14:textId="77777777" w:rsidR="00E9212B" w:rsidRPr="000C209D" w:rsidRDefault="00E9212B" w:rsidP="00565E8A">
            <w:pPr>
              <w:rPr>
                <w:rFonts w:ascii="Arial" w:hAnsi="Arial" w:cs="Arial"/>
                <w:b/>
                <w:sz w:val="28"/>
                <w:szCs w:val="28"/>
              </w:rPr>
            </w:pPr>
          </w:p>
        </w:tc>
      </w:tr>
    </w:tbl>
    <w:p w14:paraId="6EB3C065" w14:textId="77777777" w:rsidR="00E9212B" w:rsidRDefault="00E9212B" w:rsidP="00565E8A">
      <w:pPr>
        <w:spacing w:line="240" w:lineRule="exact"/>
        <w:rPr>
          <w:rFonts w:ascii="Arial" w:hAnsi="Arial" w:cs="Arial"/>
          <w:b/>
          <w:sz w:val="22"/>
          <w:szCs w:val="22"/>
        </w:rPr>
      </w:pPr>
    </w:p>
    <w:p w14:paraId="00E8C7EC" w14:textId="77777777" w:rsidR="00E9212B" w:rsidRPr="00A7105E" w:rsidRDefault="00E9212B" w:rsidP="00565E8A">
      <w:pPr>
        <w:spacing w:line="240" w:lineRule="exact"/>
        <w:rPr>
          <w:rFonts w:ascii="Arial" w:hAnsi="Arial" w:cs="Arial"/>
          <w:b/>
          <w:sz w:val="22"/>
          <w:szCs w:val="22"/>
        </w:rPr>
      </w:pPr>
    </w:p>
    <w:p w14:paraId="7D4A6B7E" w14:textId="77777777" w:rsidR="00E9212B" w:rsidRPr="00071BB9" w:rsidRDefault="00E9212B" w:rsidP="00565E8A">
      <w:pPr>
        <w:pBdr>
          <w:top w:val="single" w:sz="4" w:space="1" w:color="auto"/>
          <w:left w:val="single" w:sz="4" w:space="4" w:color="auto"/>
          <w:bottom w:val="single" w:sz="4" w:space="1" w:color="auto"/>
          <w:right w:val="single" w:sz="4" w:space="4" w:color="auto"/>
        </w:pBdr>
        <w:shd w:val="clear" w:color="auto" w:fill="99CCFF"/>
        <w:spacing w:after="80" w:line="300" w:lineRule="exact"/>
        <w:jc w:val="both"/>
        <w:rPr>
          <w:rFonts w:ascii="Arial" w:hAnsi="Arial" w:cs="Arial"/>
          <w:b/>
          <w:i/>
          <w:iCs/>
          <w:smallCaps/>
          <w:sz w:val="22"/>
          <w:szCs w:val="22"/>
          <w:u w:val="single"/>
        </w:rPr>
      </w:pPr>
      <w:r w:rsidRPr="00071BB9">
        <w:rPr>
          <w:rFonts w:ascii="Arial" w:hAnsi="Arial" w:cs="Arial"/>
          <w:b/>
          <w:i/>
          <w:iCs/>
          <w:smallCaps/>
          <w:sz w:val="22"/>
          <w:szCs w:val="22"/>
          <w:u w:val="single"/>
        </w:rPr>
        <w:t>Critères d’éligibil</w:t>
      </w:r>
      <w:r>
        <w:rPr>
          <w:rFonts w:ascii="Arial" w:hAnsi="Arial" w:cs="Arial"/>
          <w:b/>
          <w:i/>
          <w:iCs/>
          <w:smallCaps/>
          <w:sz w:val="22"/>
          <w:szCs w:val="22"/>
          <w:u w:val="single"/>
        </w:rPr>
        <w:t>ité du candidat qui sera proposé</w:t>
      </w:r>
      <w:r w:rsidRPr="00071BB9">
        <w:rPr>
          <w:rFonts w:ascii="Arial" w:hAnsi="Arial" w:cs="Arial"/>
          <w:b/>
          <w:i/>
          <w:iCs/>
          <w:smallCaps/>
          <w:sz w:val="22"/>
          <w:szCs w:val="22"/>
          <w:u w:val="single"/>
        </w:rPr>
        <w:t xml:space="preserve"> à l’embauche :</w:t>
      </w:r>
    </w:p>
    <w:p w14:paraId="2B0ABAE9" w14:textId="006F0960" w:rsidR="00E9212B" w:rsidRPr="009C38C6" w:rsidRDefault="00E9212B" w:rsidP="00565E8A">
      <w:pPr>
        <w:pBdr>
          <w:top w:val="single" w:sz="4" w:space="1" w:color="auto"/>
          <w:left w:val="single" w:sz="4" w:space="4" w:color="auto"/>
          <w:bottom w:val="single" w:sz="4" w:space="1" w:color="auto"/>
          <w:right w:val="single" w:sz="4" w:space="4" w:color="auto"/>
        </w:pBdr>
        <w:shd w:val="clear" w:color="auto" w:fill="99CCFF"/>
        <w:spacing w:line="300" w:lineRule="exact"/>
        <w:jc w:val="both"/>
        <w:rPr>
          <w:rFonts w:ascii="Arial" w:hAnsi="Arial" w:cs="Arial"/>
          <w:i/>
          <w:iCs/>
          <w:sz w:val="22"/>
          <w:szCs w:val="22"/>
        </w:rPr>
      </w:pPr>
      <w:r>
        <w:rPr>
          <w:rFonts w:ascii="Arial" w:hAnsi="Arial" w:cs="Arial"/>
          <w:i/>
          <w:iCs/>
          <w:sz w:val="22"/>
          <w:szCs w:val="22"/>
        </w:rPr>
        <w:t xml:space="preserve">- </w:t>
      </w:r>
      <w:r w:rsidRPr="009C38C6">
        <w:rPr>
          <w:rFonts w:ascii="Arial" w:hAnsi="Arial" w:cs="Arial"/>
          <w:i/>
          <w:iCs/>
          <w:sz w:val="22"/>
          <w:szCs w:val="22"/>
        </w:rPr>
        <w:t>Le candidat doit être identifié au plus tard le 1</w:t>
      </w:r>
      <w:r w:rsidRPr="009C38C6">
        <w:rPr>
          <w:rFonts w:ascii="Arial" w:hAnsi="Arial" w:cs="Arial"/>
          <w:i/>
          <w:iCs/>
          <w:sz w:val="22"/>
          <w:szCs w:val="22"/>
          <w:vertAlign w:val="superscript"/>
        </w:rPr>
        <w:t>er</w:t>
      </w:r>
      <w:r>
        <w:rPr>
          <w:rFonts w:ascii="Arial" w:hAnsi="Arial" w:cs="Arial"/>
          <w:i/>
          <w:iCs/>
          <w:sz w:val="22"/>
          <w:szCs w:val="22"/>
        </w:rPr>
        <w:t xml:space="preserve"> août</w:t>
      </w:r>
      <w:r w:rsidRPr="009C38C6">
        <w:rPr>
          <w:rFonts w:ascii="Arial" w:hAnsi="Arial" w:cs="Arial"/>
          <w:i/>
          <w:iCs/>
          <w:sz w:val="22"/>
          <w:szCs w:val="22"/>
        </w:rPr>
        <w:t xml:space="preserve"> </w:t>
      </w:r>
      <w:r>
        <w:rPr>
          <w:rFonts w:ascii="Arial" w:hAnsi="Arial" w:cs="Arial"/>
          <w:i/>
          <w:iCs/>
          <w:sz w:val="22"/>
          <w:szCs w:val="22"/>
        </w:rPr>
        <w:t>2018</w:t>
      </w:r>
      <w:r w:rsidRPr="009C38C6">
        <w:rPr>
          <w:rFonts w:ascii="Arial" w:hAnsi="Arial" w:cs="Arial"/>
          <w:i/>
          <w:iCs/>
          <w:sz w:val="22"/>
          <w:szCs w:val="22"/>
        </w:rPr>
        <w:t xml:space="preserve"> (avec envoi de son CV au </w:t>
      </w:r>
      <w:r>
        <w:rPr>
          <w:rFonts w:ascii="Arial" w:hAnsi="Arial" w:cs="Arial"/>
          <w:i/>
          <w:iCs/>
          <w:sz w:val="22"/>
          <w:szCs w:val="22"/>
        </w:rPr>
        <w:t>DIM1HEALTH</w:t>
      </w:r>
      <w:r w:rsidRPr="009C38C6">
        <w:rPr>
          <w:rFonts w:ascii="Arial" w:hAnsi="Arial" w:cs="Arial"/>
          <w:i/>
          <w:iCs/>
          <w:sz w:val="22"/>
          <w:szCs w:val="22"/>
        </w:rPr>
        <w:t xml:space="preserve"> avant cette date) et son embauche doit intervenir avant le 1</w:t>
      </w:r>
      <w:r w:rsidRPr="009C38C6">
        <w:rPr>
          <w:rFonts w:ascii="Arial" w:hAnsi="Arial" w:cs="Arial"/>
          <w:i/>
          <w:iCs/>
          <w:sz w:val="22"/>
          <w:szCs w:val="22"/>
          <w:vertAlign w:val="superscript"/>
        </w:rPr>
        <w:t>er</w:t>
      </w:r>
      <w:r w:rsidRPr="009C38C6">
        <w:rPr>
          <w:rFonts w:ascii="Arial" w:hAnsi="Arial" w:cs="Arial"/>
          <w:i/>
          <w:iCs/>
          <w:sz w:val="22"/>
          <w:szCs w:val="22"/>
        </w:rPr>
        <w:t xml:space="preserve"> </w:t>
      </w:r>
      <w:r>
        <w:rPr>
          <w:rFonts w:ascii="Arial" w:hAnsi="Arial" w:cs="Arial"/>
          <w:i/>
          <w:iCs/>
          <w:sz w:val="22"/>
          <w:szCs w:val="22"/>
        </w:rPr>
        <w:t>octobre</w:t>
      </w:r>
      <w:r w:rsidRPr="009C38C6">
        <w:rPr>
          <w:rFonts w:ascii="Arial" w:hAnsi="Arial" w:cs="Arial"/>
          <w:i/>
          <w:iCs/>
          <w:sz w:val="22"/>
          <w:szCs w:val="22"/>
        </w:rPr>
        <w:t xml:space="preserve"> </w:t>
      </w:r>
      <w:r>
        <w:rPr>
          <w:rFonts w:ascii="Arial" w:hAnsi="Arial" w:cs="Arial"/>
          <w:i/>
          <w:iCs/>
          <w:sz w:val="22"/>
          <w:szCs w:val="22"/>
        </w:rPr>
        <w:t>2018</w:t>
      </w:r>
      <w:r w:rsidRPr="009C38C6">
        <w:rPr>
          <w:rFonts w:ascii="Arial" w:hAnsi="Arial" w:cs="Arial"/>
          <w:i/>
          <w:iCs/>
          <w:sz w:val="22"/>
          <w:szCs w:val="22"/>
        </w:rPr>
        <w:t xml:space="preserve">. </w:t>
      </w:r>
    </w:p>
    <w:p w14:paraId="55B13E81" w14:textId="77777777" w:rsidR="00E9212B" w:rsidRPr="009C38C6" w:rsidRDefault="00E9212B" w:rsidP="00565E8A">
      <w:pPr>
        <w:pBdr>
          <w:top w:val="single" w:sz="4" w:space="1" w:color="auto"/>
          <w:left w:val="single" w:sz="4" w:space="4" w:color="auto"/>
          <w:bottom w:val="single" w:sz="4" w:space="1" w:color="auto"/>
          <w:right w:val="single" w:sz="4" w:space="4" w:color="auto"/>
        </w:pBdr>
        <w:shd w:val="clear" w:color="auto" w:fill="99CCFF"/>
        <w:spacing w:line="300" w:lineRule="exact"/>
        <w:jc w:val="both"/>
        <w:rPr>
          <w:rFonts w:ascii="Arial" w:hAnsi="Arial" w:cs="Arial"/>
          <w:i/>
          <w:iCs/>
          <w:sz w:val="22"/>
          <w:szCs w:val="22"/>
        </w:rPr>
      </w:pPr>
      <w:r>
        <w:rPr>
          <w:rFonts w:ascii="Arial" w:hAnsi="Arial" w:cs="Arial"/>
          <w:i/>
          <w:iCs/>
          <w:sz w:val="22"/>
          <w:szCs w:val="22"/>
        </w:rPr>
        <w:t xml:space="preserve">- </w:t>
      </w:r>
      <w:r w:rsidRPr="009C38C6">
        <w:rPr>
          <w:rFonts w:ascii="Arial" w:hAnsi="Arial" w:cs="Arial"/>
          <w:i/>
          <w:iCs/>
          <w:sz w:val="22"/>
          <w:szCs w:val="22"/>
        </w:rPr>
        <w:t>Le laboratoire d’accueil doit être différent de celui où le candidat a réalisé son doctorat sauf si le candidat s’inscrit dans une démarche de retour en France après avoir effectué un post-doctorat à l’étranger.</w:t>
      </w:r>
    </w:p>
    <w:p w14:paraId="0BB7CE1B" w14:textId="77777777" w:rsidR="00E9212B" w:rsidRPr="009C38C6" w:rsidRDefault="00E9212B" w:rsidP="00565E8A">
      <w:pPr>
        <w:pBdr>
          <w:top w:val="single" w:sz="4" w:space="1" w:color="auto"/>
          <w:left w:val="single" w:sz="4" w:space="4" w:color="auto"/>
          <w:bottom w:val="single" w:sz="4" w:space="1" w:color="auto"/>
          <w:right w:val="single" w:sz="4" w:space="4" w:color="auto"/>
        </w:pBdr>
        <w:shd w:val="clear" w:color="auto" w:fill="99CCFF"/>
        <w:spacing w:line="300" w:lineRule="exact"/>
        <w:jc w:val="both"/>
        <w:rPr>
          <w:rFonts w:ascii="Arial" w:hAnsi="Arial" w:cs="Arial"/>
          <w:i/>
          <w:iCs/>
          <w:sz w:val="22"/>
          <w:szCs w:val="22"/>
        </w:rPr>
      </w:pPr>
      <w:r>
        <w:rPr>
          <w:rFonts w:ascii="Arial" w:hAnsi="Arial" w:cs="Arial"/>
          <w:i/>
          <w:iCs/>
          <w:sz w:val="22"/>
          <w:szCs w:val="22"/>
        </w:rPr>
        <w:t xml:space="preserve">- </w:t>
      </w:r>
      <w:r w:rsidRPr="009C38C6">
        <w:rPr>
          <w:rFonts w:ascii="Arial" w:hAnsi="Arial" w:cs="Arial"/>
          <w:i/>
          <w:iCs/>
          <w:sz w:val="22"/>
          <w:szCs w:val="22"/>
        </w:rPr>
        <w:t xml:space="preserve">Le Conseil Régional ne retient aucun critère de nationalité ou d’âge. Néanmoins si le candidat est âgé de plus de 35 ans, </w:t>
      </w:r>
      <w:r>
        <w:rPr>
          <w:rFonts w:ascii="Arial" w:hAnsi="Arial" w:cs="Arial"/>
          <w:i/>
          <w:iCs/>
          <w:sz w:val="22"/>
          <w:szCs w:val="22"/>
        </w:rPr>
        <w:t>son</w:t>
      </w:r>
      <w:r w:rsidRPr="009C38C6">
        <w:rPr>
          <w:rFonts w:ascii="Arial" w:hAnsi="Arial" w:cs="Arial"/>
          <w:i/>
          <w:iCs/>
          <w:sz w:val="22"/>
          <w:szCs w:val="22"/>
        </w:rPr>
        <w:t xml:space="preserve"> parcours devra être </w:t>
      </w:r>
      <w:r>
        <w:rPr>
          <w:rFonts w:ascii="Arial" w:hAnsi="Arial" w:cs="Arial"/>
          <w:i/>
          <w:iCs/>
          <w:sz w:val="22"/>
          <w:szCs w:val="22"/>
        </w:rPr>
        <w:t>expliqué</w:t>
      </w:r>
      <w:r w:rsidRPr="009C38C6">
        <w:rPr>
          <w:rFonts w:ascii="Arial" w:hAnsi="Arial" w:cs="Arial"/>
          <w:i/>
          <w:iCs/>
          <w:sz w:val="22"/>
          <w:szCs w:val="22"/>
        </w:rPr>
        <w:t>.</w:t>
      </w:r>
    </w:p>
    <w:p w14:paraId="256AA339" w14:textId="77777777" w:rsidR="00E9212B" w:rsidRDefault="00E9212B" w:rsidP="00565E8A">
      <w:pPr>
        <w:spacing w:line="240" w:lineRule="exact"/>
        <w:rPr>
          <w:rFonts w:ascii="Arial" w:hAnsi="Arial" w:cs="Arial"/>
          <w:b/>
          <w:sz w:val="22"/>
          <w:szCs w:val="22"/>
        </w:rPr>
      </w:pPr>
    </w:p>
    <w:p w14:paraId="07048B24" w14:textId="77777777" w:rsidR="00E9212B" w:rsidRPr="00A7105E" w:rsidRDefault="00E9212B" w:rsidP="00565E8A">
      <w:pPr>
        <w:spacing w:line="240" w:lineRule="exact"/>
        <w:rPr>
          <w:rFonts w:ascii="Arial" w:hAnsi="Arial" w:cs="Arial"/>
          <w:b/>
          <w:sz w:val="22"/>
          <w:szCs w:val="22"/>
        </w:rPr>
      </w:pPr>
    </w:p>
    <w:p w14:paraId="545A97DA" w14:textId="77777777" w:rsidR="00E9212B" w:rsidRPr="00A7105E" w:rsidRDefault="00E9212B" w:rsidP="00565E8A">
      <w:pPr>
        <w:pStyle w:val="Corpsdetexte"/>
        <w:pBdr>
          <w:top w:val="single" w:sz="4" w:space="1" w:color="auto"/>
          <w:left w:val="single" w:sz="4" w:space="4" w:color="auto"/>
          <w:bottom w:val="single" w:sz="4" w:space="1" w:color="auto"/>
          <w:right w:val="single" w:sz="4" w:space="4" w:color="auto"/>
        </w:pBdr>
        <w:rPr>
          <w:rFonts w:ascii="Arial" w:hAnsi="Arial" w:cs="Arial"/>
          <w:sz w:val="22"/>
          <w:szCs w:val="22"/>
        </w:rPr>
      </w:pPr>
      <w:r w:rsidRPr="00A7105E">
        <w:rPr>
          <w:rFonts w:ascii="Arial" w:hAnsi="Arial" w:cs="Arial"/>
          <w:sz w:val="22"/>
          <w:szCs w:val="22"/>
        </w:rPr>
        <w:t>Responsable scientifique encadrant l’allocataire et équipe d’accueil (le responsable scientifique doit obligatoirement être l’un des scientifique</w:t>
      </w:r>
      <w:r>
        <w:rPr>
          <w:rFonts w:ascii="Arial" w:hAnsi="Arial" w:cs="Arial"/>
          <w:sz w:val="22"/>
          <w:szCs w:val="22"/>
        </w:rPr>
        <w:t>s</w:t>
      </w:r>
      <w:r w:rsidRPr="00A7105E">
        <w:rPr>
          <w:rFonts w:ascii="Arial" w:hAnsi="Arial" w:cs="Arial"/>
          <w:sz w:val="22"/>
          <w:szCs w:val="22"/>
        </w:rPr>
        <w:t xml:space="preserve"> présentant le projet, et identifié comme tel au début de ce document)</w:t>
      </w:r>
      <w:r w:rsidRPr="00A7105E">
        <w:rPr>
          <w:rFonts w:ascii="Arial" w:hAnsi="Arial" w:cs="Arial"/>
          <w:sz w:val="22"/>
          <w:szCs w:val="22"/>
        </w:rPr>
        <w:br/>
      </w:r>
    </w:p>
    <w:p w14:paraId="328073BE" w14:textId="77777777" w:rsidR="00E9212B" w:rsidRPr="00A7105E" w:rsidRDefault="00E9212B" w:rsidP="00565E8A">
      <w:pPr>
        <w:pBdr>
          <w:top w:val="single" w:sz="4" w:space="1" w:color="auto"/>
          <w:left w:val="single" w:sz="4" w:space="4" w:color="auto"/>
          <w:bottom w:val="single" w:sz="4" w:space="1" w:color="auto"/>
          <w:right w:val="single" w:sz="4" w:space="4" w:color="auto"/>
        </w:pBdr>
        <w:spacing w:line="240" w:lineRule="exact"/>
        <w:rPr>
          <w:rFonts w:ascii="Arial" w:hAnsi="Arial" w:cs="Arial"/>
          <w:b/>
          <w:sz w:val="22"/>
          <w:szCs w:val="22"/>
        </w:rPr>
      </w:pPr>
    </w:p>
    <w:p w14:paraId="04E508EF"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b/>
          <w:sz w:val="22"/>
          <w:szCs w:val="22"/>
          <w:u w:val="single"/>
        </w:rPr>
      </w:pPr>
      <w:r w:rsidRPr="00A7105E">
        <w:rPr>
          <w:rFonts w:ascii="Arial" w:hAnsi="Arial" w:cs="Arial"/>
          <w:b/>
          <w:sz w:val="22"/>
          <w:szCs w:val="22"/>
          <w:u w:val="single"/>
        </w:rPr>
        <w:t>Responsable scientifique</w:t>
      </w:r>
    </w:p>
    <w:p w14:paraId="6194622F"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1487891B"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A7105E">
        <w:rPr>
          <w:rFonts w:ascii="Arial" w:hAnsi="Arial" w:cs="Arial"/>
          <w:sz w:val="22"/>
          <w:szCs w:val="22"/>
        </w:rPr>
        <w:t xml:space="preserve">Nom et prénom du responsable scientifique : </w:t>
      </w:r>
      <w:r w:rsidRPr="00A7105E">
        <w:rPr>
          <w:rFonts w:ascii="Arial" w:hAnsi="Arial" w:cs="Arial"/>
          <w:sz w:val="22"/>
          <w:szCs w:val="22"/>
        </w:rPr>
        <w:tab/>
      </w:r>
    </w:p>
    <w:p w14:paraId="2EA39718"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54E835BB"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6B6221BF"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A7105E">
        <w:rPr>
          <w:rFonts w:ascii="Arial" w:hAnsi="Arial" w:cs="Arial"/>
          <w:sz w:val="22"/>
          <w:szCs w:val="22"/>
        </w:rPr>
        <w:t xml:space="preserve">Adresse postale de l’équipe d’accueil : </w:t>
      </w:r>
      <w:r w:rsidRPr="00A7105E">
        <w:rPr>
          <w:rFonts w:ascii="Arial" w:hAnsi="Arial" w:cs="Arial"/>
          <w:sz w:val="22"/>
          <w:szCs w:val="22"/>
        </w:rPr>
        <w:tab/>
      </w:r>
    </w:p>
    <w:p w14:paraId="2EB57BEC"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035FD6FE"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0EC781FA"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16D21409"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14576A4C"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left" w:leader="dot" w:pos="4320"/>
          <w:tab w:val="right" w:leader="dot" w:pos="8789"/>
          <w:tab w:val="right" w:pos="8820"/>
        </w:tabs>
        <w:spacing w:line="240" w:lineRule="exact"/>
        <w:rPr>
          <w:rFonts w:ascii="Arial" w:hAnsi="Arial" w:cs="Arial"/>
          <w:sz w:val="22"/>
          <w:szCs w:val="22"/>
        </w:rPr>
      </w:pPr>
      <w:r w:rsidRPr="00A7105E">
        <w:rPr>
          <w:rFonts w:ascii="Arial" w:hAnsi="Arial" w:cs="Arial"/>
          <w:sz w:val="22"/>
          <w:szCs w:val="22"/>
        </w:rPr>
        <w:t xml:space="preserve">Téléphone : </w:t>
      </w:r>
      <w:r w:rsidRPr="00A7105E">
        <w:rPr>
          <w:rFonts w:ascii="Arial" w:hAnsi="Arial" w:cs="Arial"/>
          <w:sz w:val="22"/>
          <w:szCs w:val="22"/>
        </w:rPr>
        <w:tab/>
        <w:t xml:space="preserve">Télécopie : </w:t>
      </w:r>
      <w:r w:rsidRPr="00A7105E">
        <w:rPr>
          <w:rFonts w:ascii="Arial" w:hAnsi="Arial" w:cs="Arial"/>
          <w:sz w:val="22"/>
          <w:szCs w:val="22"/>
        </w:rPr>
        <w:tab/>
      </w:r>
    </w:p>
    <w:p w14:paraId="7895B4F5"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A7105E">
        <w:rPr>
          <w:rFonts w:ascii="Arial" w:hAnsi="Arial" w:cs="Arial"/>
          <w:sz w:val="22"/>
          <w:szCs w:val="22"/>
        </w:rPr>
        <w:t xml:space="preserve">E-mail : </w:t>
      </w:r>
      <w:r w:rsidRPr="00A7105E">
        <w:rPr>
          <w:rFonts w:ascii="Arial" w:hAnsi="Arial" w:cs="Arial"/>
          <w:sz w:val="22"/>
          <w:szCs w:val="22"/>
        </w:rPr>
        <w:tab/>
      </w:r>
    </w:p>
    <w:p w14:paraId="224C028F"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590ADC9F"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b/>
          <w:sz w:val="22"/>
          <w:szCs w:val="22"/>
          <w:u w:val="single"/>
        </w:rPr>
      </w:pPr>
      <w:r w:rsidRPr="00A7105E">
        <w:rPr>
          <w:rFonts w:ascii="Arial" w:hAnsi="Arial" w:cs="Arial"/>
          <w:b/>
          <w:sz w:val="22"/>
          <w:szCs w:val="22"/>
          <w:u w:val="single"/>
        </w:rPr>
        <w:t>Unité / laboratoire d’accueil</w:t>
      </w:r>
    </w:p>
    <w:p w14:paraId="10BEB434"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7F13ECB4"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A7105E">
        <w:rPr>
          <w:rFonts w:ascii="Arial" w:hAnsi="Arial" w:cs="Arial"/>
          <w:sz w:val="22"/>
          <w:szCs w:val="22"/>
        </w:rPr>
        <w:t>Intitulé de l’unité / laboratoire :</w:t>
      </w:r>
      <w:r w:rsidRPr="00A7105E">
        <w:rPr>
          <w:rFonts w:ascii="Arial" w:hAnsi="Arial" w:cs="Arial"/>
          <w:sz w:val="22"/>
          <w:szCs w:val="22"/>
        </w:rPr>
        <w:tab/>
      </w:r>
    </w:p>
    <w:p w14:paraId="3A6CAFF9"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76A7C396"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1D07536C"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r w:rsidRPr="00A7105E">
        <w:rPr>
          <w:rFonts w:ascii="Arial" w:hAnsi="Arial" w:cs="Arial"/>
          <w:sz w:val="22"/>
          <w:szCs w:val="22"/>
        </w:rPr>
        <w:t>Nom du Directeur de l’unité / laboratoire d’accueil :</w:t>
      </w:r>
      <w:r w:rsidRPr="00A7105E">
        <w:rPr>
          <w:rFonts w:ascii="Arial" w:hAnsi="Arial" w:cs="Arial"/>
          <w:sz w:val="22"/>
          <w:szCs w:val="22"/>
        </w:rPr>
        <w:tab/>
      </w:r>
    </w:p>
    <w:p w14:paraId="3D180883" w14:textId="77777777" w:rsidR="00E9212B" w:rsidRPr="00A7105E" w:rsidRDefault="00E9212B" w:rsidP="00565E8A">
      <w:pPr>
        <w:pBdr>
          <w:top w:val="single" w:sz="4" w:space="1" w:color="auto"/>
          <w:left w:val="single" w:sz="4" w:space="4" w:color="auto"/>
          <w:bottom w:val="single" w:sz="4" w:space="1" w:color="auto"/>
          <w:right w:val="single" w:sz="4" w:space="4" w:color="auto"/>
        </w:pBdr>
        <w:tabs>
          <w:tab w:val="right" w:leader="dot" w:pos="8789"/>
          <w:tab w:val="right" w:pos="8820"/>
        </w:tabs>
        <w:spacing w:line="240" w:lineRule="exact"/>
        <w:rPr>
          <w:rFonts w:ascii="Arial" w:hAnsi="Arial" w:cs="Arial"/>
          <w:sz w:val="22"/>
          <w:szCs w:val="22"/>
        </w:rPr>
      </w:pPr>
    </w:p>
    <w:p w14:paraId="5E0B5EDB" w14:textId="77777777" w:rsidR="00E9212B" w:rsidRPr="00A7105E" w:rsidRDefault="00E9212B" w:rsidP="00565E8A">
      <w:pPr>
        <w:pBdr>
          <w:top w:val="single" w:sz="4" w:space="1" w:color="auto"/>
          <w:left w:val="single" w:sz="4" w:space="4" w:color="auto"/>
          <w:bottom w:val="single" w:sz="4" w:space="1" w:color="auto"/>
          <w:right w:val="single" w:sz="4" w:space="4" w:color="auto"/>
        </w:pBdr>
        <w:spacing w:line="240" w:lineRule="exact"/>
        <w:rPr>
          <w:rFonts w:ascii="Arial" w:hAnsi="Arial" w:cs="Arial"/>
          <w:sz w:val="22"/>
          <w:szCs w:val="22"/>
        </w:rPr>
      </w:pPr>
    </w:p>
    <w:p w14:paraId="7542EC85" w14:textId="77777777" w:rsidR="00E9212B" w:rsidRPr="00A7105E" w:rsidRDefault="00E9212B" w:rsidP="00565E8A">
      <w:pPr>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b/>
          <w:sz w:val="22"/>
          <w:szCs w:val="22"/>
        </w:rPr>
      </w:pPr>
    </w:p>
    <w:p w14:paraId="237898EA" w14:textId="77777777" w:rsidR="00E9212B" w:rsidRPr="00A7105E" w:rsidRDefault="00E9212B" w:rsidP="00565E8A">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sidRPr="00A7105E">
        <w:rPr>
          <w:rFonts w:ascii="Arial" w:hAnsi="Arial" w:cs="Arial"/>
          <w:b/>
          <w:sz w:val="22"/>
          <w:szCs w:val="22"/>
        </w:rPr>
        <w:t>Durée envisagée du projet</w:t>
      </w:r>
      <w:r w:rsidRPr="00A7105E">
        <w:rPr>
          <w:rFonts w:ascii="Arial" w:hAnsi="Arial" w:cs="Arial"/>
          <w:sz w:val="22"/>
          <w:szCs w:val="22"/>
        </w:rPr>
        <w:t> :</w:t>
      </w:r>
      <w:r w:rsidRPr="00A7105E">
        <w:rPr>
          <w:rFonts w:ascii="Arial" w:hAnsi="Arial" w:cs="Arial"/>
          <w:sz w:val="22"/>
          <w:szCs w:val="22"/>
        </w:rPr>
        <w:br/>
      </w:r>
      <w:r w:rsidRPr="00A7105E">
        <w:rPr>
          <w:rFonts w:ascii="Arial" w:hAnsi="Arial" w:cs="Arial"/>
          <w:sz w:val="22"/>
          <w:szCs w:val="22"/>
        </w:rPr>
        <w:br/>
      </w:r>
    </w:p>
    <w:p w14:paraId="648F0061" w14:textId="77777777" w:rsidR="00E9212B" w:rsidRPr="00A7105E" w:rsidRDefault="00E9212B" w:rsidP="00565E8A">
      <w:pPr>
        <w:keepLines/>
        <w:pBdr>
          <w:top w:val="single" w:sz="4" w:space="1" w:color="auto"/>
          <w:left w:val="single" w:sz="4" w:space="4" w:color="auto"/>
          <w:bottom w:val="single" w:sz="4" w:space="1" w:color="auto"/>
          <w:right w:val="single" w:sz="4" w:space="4" w:color="auto"/>
          <w:between w:val="single" w:sz="4" w:space="1" w:color="auto"/>
        </w:pBdr>
        <w:spacing w:line="240" w:lineRule="exact"/>
        <w:rPr>
          <w:rFonts w:ascii="Arial" w:hAnsi="Arial" w:cs="Arial"/>
          <w:sz w:val="22"/>
          <w:szCs w:val="22"/>
        </w:rPr>
      </w:pPr>
      <w:r w:rsidRPr="00A7105E">
        <w:rPr>
          <w:rFonts w:ascii="Arial" w:hAnsi="Arial" w:cs="Arial"/>
          <w:b/>
          <w:sz w:val="22"/>
          <w:szCs w:val="22"/>
        </w:rPr>
        <w:t xml:space="preserve">Durée souhaitée de l’allocation (comprise entre 12 et </w:t>
      </w:r>
      <w:r>
        <w:rPr>
          <w:rFonts w:ascii="Arial" w:hAnsi="Arial" w:cs="Arial"/>
          <w:b/>
          <w:sz w:val="22"/>
          <w:szCs w:val="22"/>
        </w:rPr>
        <w:t>24</w:t>
      </w:r>
      <w:r w:rsidRPr="00A7105E">
        <w:rPr>
          <w:rFonts w:ascii="Arial" w:hAnsi="Arial" w:cs="Arial"/>
          <w:b/>
          <w:sz w:val="22"/>
          <w:szCs w:val="22"/>
        </w:rPr>
        <w:t xml:space="preserve"> mois) :</w:t>
      </w:r>
      <w:r w:rsidRPr="00A7105E">
        <w:rPr>
          <w:rFonts w:ascii="Arial" w:hAnsi="Arial" w:cs="Arial"/>
          <w:sz w:val="22"/>
          <w:szCs w:val="22"/>
        </w:rPr>
        <w:t xml:space="preserve"> </w:t>
      </w:r>
      <w:r w:rsidRPr="00A7105E">
        <w:rPr>
          <w:rFonts w:ascii="Arial" w:hAnsi="Arial" w:cs="Arial"/>
          <w:sz w:val="22"/>
          <w:szCs w:val="22"/>
        </w:rPr>
        <w:br/>
      </w:r>
      <w:r w:rsidRPr="00A7105E">
        <w:rPr>
          <w:rFonts w:ascii="Arial" w:hAnsi="Arial" w:cs="Arial"/>
          <w:sz w:val="22"/>
          <w:szCs w:val="22"/>
        </w:rPr>
        <w:br/>
      </w:r>
    </w:p>
    <w:p w14:paraId="5D0E6BFE" w14:textId="77777777" w:rsidR="00E9212B" w:rsidRPr="00A7105E" w:rsidRDefault="00E9212B" w:rsidP="00565E8A">
      <w:pPr>
        <w:rPr>
          <w:rFonts w:ascii="Arial" w:hAnsi="Arial" w:cs="Arial"/>
          <w:b/>
          <w:sz w:val="22"/>
          <w:szCs w:val="22"/>
        </w:rPr>
      </w:pPr>
    </w:p>
    <w:p w14:paraId="0D51D88D" w14:textId="77777777" w:rsidR="00E9212B" w:rsidRDefault="00E9212B" w:rsidP="00565E8A">
      <w:pPr>
        <w:rPr>
          <w:rFonts w:ascii="Arial" w:hAnsi="Arial" w:cs="Arial"/>
          <w:sz w:val="22"/>
          <w:szCs w:val="22"/>
        </w:rPr>
      </w:pPr>
      <w:r>
        <w:rPr>
          <w:rFonts w:ascii="Arial" w:hAnsi="Arial" w:cs="Arial"/>
          <w:sz w:val="22"/>
          <w:szCs w:val="22"/>
        </w:rPr>
        <w:t>* En fonction des projets, un profil ingénieur pourra être accepté.</w:t>
      </w:r>
    </w:p>
    <w:p w14:paraId="17ED5492" w14:textId="77777777" w:rsidR="00E9212B" w:rsidRDefault="00E9212B" w:rsidP="00565E8A">
      <w:pPr>
        <w:rPr>
          <w:rFonts w:ascii="Arial" w:hAnsi="Arial" w:cs="Arial"/>
          <w:sz w:val="22"/>
          <w:szCs w:val="22"/>
        </w:rPr>
      </w:pPr>
    </w:p>
    <w:p w14:paraId="06D21320" w14:textId="77777777" w:rsidR="00E9212B" w:rsidRPr="00A7105E" w:rsidRDefault="00E9212B" w:rsidP="00565E8A">
      <w:pPr>
        <w:rPr>
          <w:rFonts w:ascii="Arial" w:hAnsi="Arial" w:cs="Arial"/>
          <w:sz w:val="22"/>
          <w:szCs w:val="22"/>
        </w:rPr>
      </w:pPr>
    </w:p>
    <w:p w14:paraId="44345AF0" w14:textId="77777777" w:rsidR="00E9212B" w:rsidRPr="00A7105E" w:rsidRDefault="00E9212B" w:rsidP="00565E8A">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Arial" w:hAnsi="Arial" w:cs="Arial"/>
          <w:b/>
          <w:sz w:val="22"/>
          <w:szCs w:val="22"/>
        </w:rPr>
      </w:pPr>
      <w:r w:rsidRPr="00A7105E">
        <w:rPr>
          <w:rFonts w:ascii="Arial" w:hAnsi="Arial" w:cs="Arial"/>
          <w:b/>
          <w:sz w:val="22"/>
          <w:szCs w:val="22"/>
        </w:rPr>
        <w:t>Plan de la recherche du post-doctorant et calendrier (1/2 page maximum)</w:t>
      </w:r>
    </w:p>
    <w:p w14:paraId="27917863" w14:textId="77777777" w:rsidR="00E9212B" w:rsidRPr="00A7105E" w:rsidRDefault="00E9212B" w:rsidP="00565E8A">
      <w:pPr>
        <w:keepLines/>
        <w:pBdr>
          <w:top w:val="single" w:sz="6" w:space="1" w:color="000000"/>
          <w:left w:val="single" w:sz="6" w:space="4" w:color="000000"/>
          <w:bottom w:val="single" w:sz="6" w:space="1" w:color="000000"/>
          <w:right w:val="single" w:sz="6" w:space="4" w:color="000000"/>
        </w:pBdr>
        <w:shd w:val="pct20" w:color="auto" w:fill="auto"/>
        <w:spacing w:line="240" w:lineRule="exact"/>
        <w:outlineLvl w:val="0"/>
        <w:rPr>
          <w:rFonts w:ascii="Arial" w:hAnsi="Arial" w:cs="Arial"/>
          <w:sz w:val="22"/>
          <w:szCs w:val="22"/>
        </w:rPr>
      </w:pPr>
    </w:p>
    <w:p w14:paraId="12C44795" w14:textId="77777777" w:rsidR="00E9212B" w:rsidRDefault="00E9212B" w:rsidP="00565E8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0EFADBE6" w14:textId="77777777" w:rsidR="00E9212B" w:rsidRDefault="00E9212B" w:rsidP="00565E8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p>
    <w:p w14:paraId="48D2C5F2" w14:textId="77777777" w:rsidR="00E9212B" w:rsidRPr="00A7105E" w:rsidRDefault="00E9212B" w:rsidP="00565E8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5900A204" w14:textId="77777777" w:rsidR="00E9212B" w:rsidRPr="00A7105E" w:rsidRDefault="00E9212B" w:rsidP="00565E8A">
      <w:pPr>
        <w:pStyle w:val="En-tte"/>
        <w:tabs>
          <w:tab w:val="clear" w:pos="4536"/>
          <w:tab w:val="clear" w:pos="9072"/>
        </w:tabs>
        <w:spacing w:line="288" w:lineRule="exact"/>
        <w:rPr>
          <w:rFonts w:ascii="Arial" w:hAnsi="Arial" w:cs="Arial"/>
          <w:sz w:val="22"/>
          <w:szCs w:val="22"/>
        </w:rPr>
      </w:pPr>
    </w:p>
    <w:p w14:paraId="085449C6" w14:textId="77777777" w:rsidR="00E9212B" w:rsidRPr="00A7105E" w:rsidRDefault="00E9212B" w:rsidP="00565E8A">
      <w:pPr>
        <w:rPr>
          <w:rFonts w:ascii="Arial" w:hAnsi="Arial" w:cs="Arial"/>
          <w:sz w:val="22"/>
          <w:szCs w:val="22"/>
        </w:rPr>
      </w:pPr>
    </w:p>
    <w:p w14:paraId="249EEE00" w14:textId="77777777" w:rsidR="00E9212B" w:rsidRPr="00A7105E" w:rsidRDefault="00E9212B" w:rsidP="00565E8A">
      <w:pPr>
        <w:keepLines/>
        <w:pBdr>
          <w:top w:val="single" w:sz="6" w:space="1" w:color="000000"/>
          <w:left w:val="single" w:sz="6" w:space="4" w:color="000000"/>
          <w:bottom w:val="single" w:sz="6" w:space="1" w:color="000000"/>
          <w:right w:val="single" w:sz="6" w:space="4" w:color="000000"/>
        </w:pBdr>
        <w:shd w:val="pct20" w:color="auto" w:fill="auto"/>
        <w:spacing w:line="240" w:lineRule="exact"/>
        <w:rPr>
          <w:rFonts w:ascii="Arial" w:hAnsi="Arial" w:cs="Arial"/>
          <w:sz w:val="22"/>
          <w:szCs w:val="22"/>
        </w:rPr>
      </w:pPr>
      <w:r w:rsidRPr="00A7105E">
        <w:rPr>
          <w:rFonts w:ascii="Arial" w:hAnsi="Arial" w:cs="Arial"/>
          <w:b/>
          <w:sz w:val="22"/>
          <w:szCs w:val="22"/>
        </w:rPr>
        <w:t xml:space="preserve">Le responsable scientifique a-t-il /elle déjà un candidat/une candidate pressenti(e) pour réaliser le projet de recherche si celui-ci était retenu ? Si oui, </w:t>
      </w:r>
      <w:r>
        <w:rPr>
          <w:rFonts w:ascii="Arial" w:hAnsi="Arial" w:cs="Arial"/>
          <w:b/>
          <w:sz w:val="22"/>
          <w:szCs w:val="22"/>
        </w:rPr>
        <w:t xml:space="preserve">transmettre le CV. </w:t>
      </w:r>
    </w:p>
    <w:p w14:paraId="001D2AE7" w14:textId="77777777" w:rsidR="00E9212B" w:rsidRPr="00A7105E" w:rsidRDefault="00E9212B" w:rsidP="00565E8A">
      <w:pPr>
        <w:keepLines/>
        <w:pBdr>
          <w:top w:val="single" w:sz="6" w:space="1" w:color="000000"/>
          <w:left w:val="single" w:sz="6" w:space="4" w:color="000000"/>
          <w:bottom w:val="single" w:sz="6" w:space="1" w:color="000000"/>
          <w:right w:val="single" w:sz="6" w:space="4" w:color="000000"/>
        </w:pBdr>
        <w:spacing w:line="240" w:lineRule="exact"/>
        <w:rPr>
          <w:rFonts w:ascii="Arial" w:hAnsi="Arial" w:cs="Arial"/>
          <w:b/>
          <w:sz w:val="22"/>
          <w:szCs w:val="22"/>
        </w:rPr>
      </w:pPr>
      <w:r w:rsidRPr="00A7105E">
        <w:rPr>
          <w:rFonts w:ascii="Arial" w:hAnsi="Arial" w:cs="Arial"/>
          <w:b/>
          <w:sz w:val="22"/>
          <w:szCs w:val="22"/>
        </w:rPr>
        <w:br/>
      </w:r>
    </w:p>
    <w:p w14:paraId="7A039C88" w14:textId="77777777" w:rsidR="00E9212B" w:rsidRPr="00A7105E" w:rsidRDefault="00E9212B" w:rsidP="00565E8A">
      <w:pPr>
        <w:rPr>
          <w:rFonts w:ascii="Arial" w:hAnsi="Arial" w:cs="Arial"/>
          <w:sz w:val="22"/>
          <w:szCs w:val="22"/>
        </w:rPr>
      </w:pPr>
    </w:p>
    <w:p w14:paraId="77990B95" w14:textId="77777777" w:rsidR="00E9212B" w:rsidRDefault="00E9212B" w:rsidP="0020140C">
      <w:pPr>
        <w:pStyle w:val="Titre"/>
        <w:pBdr>
          <w:top w:val="none" w:sz="0" w:space="0" w:color="auto"/>
          <w:left w:val="none" w:sz="0" w:space="0" w:color="auto"/>
          <w:bottom w:val="none" w:sz="0" w:space="0" w:color="auto"/>
          <w:right w:val="none" w:sz="0" w:space="0" w:color="auto"/>
        </w:pBdr>
        <w:rPr>
          <w:sz w:val="22"/>
          <w:szCs w:val="22"/>
        </w:rPr>
      </w:pPr>
    </w:p>
    <w:p w14:paraId="455E5D39" w14:textId="77777777" w:rsidR="00E9212B" w:rsidRPr="00A7105E" w:rsidRDefault="00E9212B" w:rsidP="00565E8A">
      <w:pPr>
        <w:keepLines/>
        <w:spacing w:line="240" w:lineRule="exact"/>
        <w:rPr>
          <w:rFonts w:ascii="Arial" w:hAnsi="Arial" w:cs="Arial"/>
          <w:b/>
          <w:sz w:val="22"/>
          <w:szCs w:val="22"/>
        </w:rPr>
      </w:pPr>
    </w:p>
    <w:p w14:paraId="502B248E"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Pr>
          <w:rFonts w:ascii="Arial" w:hAnsi="Arial" w:cs="Arial"/>
          <w:b/>
          <w:sz w:val="22"/>
          <w:szCs w:val="22"/>
        </w:rPr>
        <w:t xml:space="preserve">Le post-doctorant s’intègre-t-il dans plusieurs équipes ? Si oui préciser les modalités d’organisation. </w:t>
      </w:r>
    </w:p>
    <w:p w14:paraId="2226350D"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2ECE08EB" w14:textId="77777777" w:rsidR="00E9212B" w:rsidRDefault="00E9212B" w:rsidP="0020140C">
      <w:pPr>
        <w:pStyle w:val="Titre"/>
        <w:pBdr>
          <w:top w:val="none" w:sz="0" w:space="0" w:color="auto"/>
          <w:left w:val="none" w:sz="0" w:space="0" w:color="auto"/>
          <w:bottom w:val="none" w:sz="0" w:space="0" w:color="auto"/>
          <w:right w:val="none" w:sz="0" w:space="0" w:color="auto"/>
        </w:pBdr>
        <w:rPr>
          <w:sz w:val="22"/>
          <w:szCs w:val="22"/>
        </w:rPr>
      </w:pPr>
      <w:r>
        <w:rPr>
          <w:sz w:val="22"/>
          <w:szCs w:val="22"/>
        </w:rPr>
        <w:t xml:space="preserve"> </w:t>
      </w:r>
    </w:p>
    <w:p w14:paraId="6F02DDB6" w14:textId="77777777" w:rsidR="00E9212B" w:rsidRDefault="00E9212B" w:rsidP="00565E8A">
      <w:pPr>
        <w:keepLines/>
        <w:spacing w:line="240" w:lineRule="exact"/>
        <w:rPr>
          <w:rFonts w:ascii="Arial" w:hAnsi="Arial" w:cs="Arial"/>
          <w:b/>
          <w:sz w:val="22"/>
          <w:szCs w:val="22"/>
        </w:rPr>
      </w:pPr>
    </w:p>
    <w:p w14:paraId="5C0092D7" w14:textId="77777777" w:rsidR="00E9212B" w:rsidRPr="00A7105E" w:rsidRDefault="00E9212B" w:rsidP="00565E8A">
      <w:pPr>
        <w:keepLines/>
        <w:spacing w:line="240" w:lineRule="exact"/>
        <w:rPr>
          <w:rFonts w:ascii="Arial" w:hAnsi="Arial" w:cs="Arial"/>
          <w:b/>
          <w:sz w:val="22"/>
          <w:szCs w:val="22"/>
        </w:rPr>
      </w:pPr>
    </w:p>
    <w:p w14:paraId="1D0E2889" w14:textId="77777777" w:rsidR="00E9212B" w:rsidRPr="00A7105E" w:rsidRDefault="00E9212B" w:rsidP="00565E8A">
      <w:pPr>
        <w:keepLines/>
        <w:pBdr>
          <w:top w:val="single" w:sz="4" w:space="0" w:color="000000"/>
          <w:left w:val="single" w:sz="4" w:space="0" w:color="000000"/>
          <w:bottom w:val="single" w:sz="4" w:space="0" w:color="000000"/>
          <w:right w:val="single" w:sz="4" w:space="0" w:color="000000"/>
        </w:pBdr>
        <w:shd w:val="clear" w:color="auto" w:fill="CCCCCC"/>
        <w:spacing w:line="240" w:lineRule="exact"/>
        <w:rPr>
          <w:rFonts w:ascii="Arial" w:hAnsi="Arial" w:cs="Arial"/>
          <w:b/>
          <w:sz w:val="22"/>
          <w:szCs w:val="22"/>
        </w:rPr>
      </w:pPr>
      <w:r>
        <w:rPr>
          <w:rFonts w:ascii="Arial" w:hAnsi="Arial" w:cs="Arial"/>
          <w:b/>
          <w:sz w:val="22"/>
          <w:szCs w:val="22"/>
        </w:rPr>
        <w:t xml:space="preserve">Décrire le co-financement s’il existe </w:t>
      </w:r>
      <w:r w:rsidRPr="00A7105E">
        <w:rPr>
          <w:rFonts w:ascii="Arial" w:hAnsi="Arial" w:cs="Arial"/>
          <w:b/>
          <w:sz w:val="22"/>
          <w:szCs w:val="22"/>
        </w:rPr>
        <w:t>?</w:t>
      </w:r>
      <w:r>
        <w:rPr>
          <w:rFonts w:ascii="Arial" w:hAnsi="Arial" w:cs="Arial"/>
          <w:b/>
          <w:sz w:val="22"/>
          <w:szCs w:val="22"/>
        </w:rPr>
        <w:t xml:space="preserve"> Une lettre d’engagement de l’organisme assurant ce co-financement est à joindre. </w:t>
      </w:r>
    </w:p>
    <w:p w14:paraId="405AE9B5" w14:textId="0E09EA0A" w:rsidR="00E9212B" w:rsidRDefault="00E9212B" w:rsidP="00511818">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r w:rsidRPr="00A7105E">
        <w:rPr>
          <w:rFonts w:ascii="Arial" w:hAnsi="Arial" w:cs="Arial"/>
          <w:sz w:val="22"/>
          <w:szCs w:val="22"/>
        </w:rPr>
        <w:br/>
      </w:r>
      <w:r w:rsidRPr="00A7105E">
        <w:rPr>
          <w:rFonts w:ascii="Arial" w:hAnsi="Arial" w:cs="Arial"/>
          <w:sz w:val="22"/>
          <w:szCs w:val="22"/>
        </w:rPr>
        <w:br/>
      </w:r>
      <w:r w:rsidRPr="00A7105E">
        <w:rPr>
          <w:rFonts w:ascii="Arial" w:hAnsi="Arial" w:cs="Arial"/>
          <w:sz w:val="22"/>
          <w:szCs w:val="22"/>
        </w:rPr>
        <w:br/>
      </w:r>
    </w:p>
    <w:p w14:paraId="2D643AA8" w14:textId="77777777" w:rsidR="00E9212B" w:rsidRDefault="00E9212B" w:rsidP="00511818">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14:paraId="792AFB45" w14:textId="77777777" w:rsidR="00E9212B" w:rsidRDefault="00E9212B" w:rsidP="00511818">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14:paraId="00F687C5" w14:textId="77777777" w:rsidR="00E9212B" w:rsidRPr="00511818" w:rsidRDefault="00E9212B" w:rsidP="00511818">
      <w:pPr>
        <w:keepLines/>
        <w:pBdr>
          <w:top w:val="single" w:sz="4" w:space="0" w:color="000000"/>
          <w:left w:val="single" w:sz="4" w:space="0" w:color="000000"/>
          <w:bottom w:val="single" w:sz="4" w:space="0" w:color="000000"/>
          <w:right w:val="single" w:sz="4" w:space="0" w:color="000000"/>
        </w:pBdr>
        <w:spacing w:line="240" w:lineRule="exact"/>
        <w:rPr>
          <w:rFonts w:ascii="Arial" w:hAnsi="Arial" w:cs="Arial"/>
          <w:sz w:val="22"/>
          <w:szCs w:val="22"/>
        </w:rPr>
      </w:pPr>
    </w:p>
    <w:p w14:paraId="6512F61C" w14:textId="77777777" w:rsidR="00E9212B" w:rsidRDefault="00E9212B" w:rsidP="00E04FD5">
      <w:pPr>
        <w:pStyle w:val="Titre"/>
        <w:pBdr>
          <w:top w:val="none" w:sz="0" w:space="0" w:color="auto"/>
          <w:left w:val="none" w:sz="0" w:space="0" w:color="auto"/>
          <w:bottom w:val="none" w:sz="0" w:space="0" w:color="auto"/>
          <w:right w:val="none" w:sz="0" w:space="0" w:color="auto"/>
        </w:pBdr>
        <w:rPr>
          <w:sz w:val="28"/>
          <w:szCs w:val="28"/>
        </w:rPr>
      </w:pPr>
    </w:p>
    <w:p w14:paraId="2378824A" w14:textId="77777777" w:rsidR="00E9212B" w:rsidRDefault="00E9212B" w:rsidP="00E04FD5">
      <w:pPr>
        <w:pStyle w:val="Titre"/>
        <w:pBdr>
          <w:top w:val="none" w:sz="0" w:space="0" w:color="auto"/>
          <w:left w:val="none" w:sz="0" w:space="0" w:color="auto"/>
          <w:bottom w:val="none" w:sz="0" w:space="0" w:color="auto"/>
          <w:right w:val="none" w:sz="0" w:space="0" w:color="auto"/>
        </w:pBdr>
        <w:rPr>
          <w:sz w:val="28"/>
          <w:szCs w:val="28"/>
        </w:rPr>
      </w:pPr>
    </w:p>
    <w:p w14:paraId="77D37963" w14:textId="77777777" w:rsidR="00E9212B" w:rsidRPr="00D46CC8" w:rsidRDefault="00E9212B" w:rsidP="00565E8A">
      <w:pPr>
        <w:pStyle w:val="Titre"/>
        <w:rPr>
          <w:sz w:val="28"/>
          <w:szCs w:val="28"/>
        </w:rPr>
      </w:pPr>
      <w:r w:rsidRPr="00D46CC8">
        <w:rPr>
          <w:sz w:val="28"/>
          <w:szCs w:val="28"/>
        </w:rPr>
        <w:t xml:space="preserve">ALLOCATION </w:t>
      </w:r>
      <w:r>
        <w:rPr>
          <w:sz w:val="28"/>
          <w:szCs w:val="28"/>
        </w:rPr>
        <w:t>POST-</w:t>
      </w:r>
      <w:r w:rsidRPr="00D46CC8">
        <w:rPr>
          <w:sz w:val="28"/>
          <w:szCs w:val="28"/>
        </w:rPr>
        <w:t>DOCTORALE</w:t>
      </w:r>
    </w:p>
    <w:p w14:paraId="06E4D344" w14:textId="77777777" w:rsidR="00E9212B" w:rsidRPr="00D46CC8" w:rsidRDefault="00E9212B" w:rsidP="00565E8A">
      <w:pPr>
        <w:jc w:val="center"/>
        <w:rPr>
          <w:rFonts w:ascii="Arial" w:hAnsi="Arial" w:cs="Arial"/>
          <w:b/>
          <w:sz w:val="28"/>
          <w:szCs w:val="28"/>
        </w:rPr>
      </w:pPr>
      <w:r w:rsidRPr="00D46CC8">
        <w:rPr>
          <w:rFonts w:ascii="Arial" w:hAnsi="Arial" w:cs="Arial"/>
          <w:b/>
          <w:sz w:val="28"/>
          <w:szCs w:val="28"/>
        </w:rPr>
        <w:t xml:space="preserve">Coût prévisionnel mensuel de l’allocation de recherche </w:t>
      </w:r>
    </w:p>
    <w:p w14:paraId="13898B55" w14:textId="77777777" w:rsidR="00E9212B" w:rsidRPr="00D46CC8" w:rsidRDefault="00E9212B" w:rsidP="00565E8A">
      <w:pPr>
        <w:jc w:val="center"/>
        <w:rPr>
          <w:rFonts w:ascii="Arial" w:hAnsi="Arial" w:cs="Arial"/>
          <w:b/>
          <w:sz w:val="28"/>
          <w:szCs w:val="28"/>
        </w:rPr>
      </w:pPr>
      <w:r w:rsidRPr="00D46CC8">
        <w:rPr>
          <w:rFonts w:ascii="Arial" w:hAnsi="Arial" w:cs="Arial"/>
          <w:b/>
          <w:sz w:val="28"/>
          <w:szCs w:val="28"/>
        </w:rPr>
        <w:t xml:space="preserve">et rémunération du </w:t>
      </w:r>
      <w:r>
        <w:rPr>
          <w:rFonts w:ascii="Arial" w:hAnsi="Arial" w:cs="Arial"/>
          <w:b/>
          <w:sz w:val="28"/>
          <w:szCs w:val="28"/>
        </w:rPr>
        <w:t>post-doctorant</w:t>
      </w:r>
    </w:p>
    <w:p w14:paraId="1EB2F520" w14:textId="77777777" w:rsidR="00E9212B" w:rsidRPr="00D46CC8" w:rsidRDefault="00E9212B" w:rsidP="00565E8A">
      <w:pPr>
        <w:jc w:val="center"/>
        <w:rPr>
          <w:rFonts w:ascii="Arial" w:hAnsi="Arial" w:cs="Arial"/>
          <w:bCs/>
          <w:sz w:val="28"/>
          <w:szCs w:val="28"/>
        </w:rPr>
      </w:pPr>
    </w:p>
    <w:p w14:paraId="52729DC6" w14:textId="77777777" w:rsidR="00E9212B" w:rsidRPr="00D46CC8" w:rsidRDefault="00E9212B" w:rsidP="00565E8A">
      <w:pPr>
        <w:pStyle w:val="Titre"/>
        <w:rPr>
          <w:b w:val="0"/>
          <w:bCs w:val="0"/>
          <w:sz w:val="28"/>
          <w:szCs w:val="28"/>
        </w:rPr>
      </w:pPr>
      <w:r w:rsidRPr="00D46CC8">
        <w:rPr>
          <w:b w:val="0"/>
          <w:bCs w:val="0"/>
          <w:sz w:val="28"/>
          <w:szCs w:val="28"/>
        </w:rPr>
        <w:t>Tableau à compléter par l’établissement employeur, bénéficiaire de la subvention régionale</w:t>
      </w:r>
    </w:p>
    <w:p w14:paraId="121B83E8" w14:textId="77777777" w:rsidR="00E9212B" w:rsidRPr="00A7105E" w:rsidRDefault="00E9212B" w:rsidP="00565E8A">
      <w:pPr>
        <w:jc w:val="center"/>
        <w:rPr>
          <w:rFonts w:ascii="Arial" w:hAnsi="Arial" w:cs="Arial"/>
          <w:b/>
          <w:sz w:val="22"/>
          <w:szCs w:val="22"/>
        </w:rPr>
      </w:pPr>
    </w:p>
    <w:p w14:paraId="44A01FFE" w14:textId="77777777" w:rsidR="00E9212B" w:rsidRDefault="00E9212B" w:rsidP="00565E8A">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r w:rsidRPr="00A7105E">
        <w:rPr>
          <w:rFonts w:ascii="Arial" w:hAnsi="Arial" w:cs="Arial"/>
          <w:b/>
          <w:bCs/>
          <w:sz w:val="22"/>
          <w:szCs w:val="22"/>
          <w:u w:val="single"/>
        </w:rPr>
        <w:t>L’allocation mensuelle de 4.150 € brut chargé sera accordée à l’établissement gestionnaire ; cette somme doit être intégralement allouée au post-doctorant pour lui attribuer impérativement un salaire mensuel net minimal de 2.100 €.</w:t>
      </w:r>
    </w:p>
    <w:p w14:paraId="4DF81C67" w14:textId="77777777" w:rsidR="00E9212B" w:rsidRDefault="00E9212B" w:rsidP="00565E8A">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sz w:val="22"/>
          <w:szCs w:val="22"/>
        </w:rPr>
      </w:pPr>
      <w:r w:rsidRPr="00A7105E">
        <w:rPr>
          <w:rFonts w:ascii="Arial" w:hAnsi="Arial" w:cs="Arial"/>
          <w:sz w:val="22"/>
          <w:szCs w:val="22"/>
        </w:rPr>
        <w:t xml:space="preserve">Si le coût total chargé de l’allocation pour l’établissement employeur est supérieur </w:t>
      </w:r>
      <w:r>
        <w:rPr>
          <w:rFonts w:ascii="Arial" w:hAnsi="Arial" w:cs="Arial"/>
          <w:sz w:val="22"/>
          <w:szCs w:val="22"/>
        </w:rPr>
        <w:br/>
      </w:r>
      <w:r w:rsidRPr="00A7105E">
        <w:rPr>
          <w:rFonts w:ascii="Arial" w:hAnsi="Arial" w:cs="Arial"/>
          <w:sz w:val="22"/>
          <w:szCs w:val="22"/>
        </w:rPr>
        <w:t>au montant mensuel de la subvention régionale (4.150 €), l’établissement employeur devra prendre à sa charge le dépassement correspondant.</w:t>
      </w:r>
    </w:p>
    <w:p w14:paraId="4266800C" w14:textId="77777777" w:rsidR="00E9212B" w:rsidRPr="00A7105E" w:rsidRDefault="00E9212B" w:rsidP="00565E8A">
      <w:pPr>
        <w:pBdr>
          <w:top w:val="single" w:sz="4" w:space="1" w:color="auto"/>
          <w:left w:val="single" w:sz="4" w:space="4" w:color="auto"/>
          <w:bottom w:val="single" w:sz="4" w:space="1" w:color="auto"/>
          <w:right w:val="single" w:sz="4" w:space="4" w:color="auto"/>
        </w:pBdr>
        <w:shd w:val="clear" w:color="auto" w:fill="99CCFF"/>
        <w:spacing w:line="360" w:lineRule="auto"/>
        <w:ind w:firstLine="539"/>
        <w:jc w:val="center"/>
        <w:rPr>
          <w:rFonts w:ascii="Arial" w:hAnsi="Arial" w:cs="Arial"/>
          <w:b/>
          <w:bCs/>
          <w:sz w:val="22"/>
          <w:szCs w:val="22"/>
          <w:u w:val="single"/>
        </w:rPr>
      </w:pPr>
    </w:p>
    <w:p w14:paraId="714B2406" w14:textId="77777777" w:rsidR="00E9212B" w:rsidRPr="00A7105E" w:rsidRDefault="00E9212B" w:rsidP="00565E8A">
      <w:pPr>
        <w:spacing w:line="360" w:lineRule="auto"/>
        <w:ind w:firstLine="539"/>
        <w:jc w:val="center"/>
        <w:rPr>
          <w:rFonts w:ascii="Arial" w:hAnsi="Arial" w:cs="Arial"/>
          <w:b/>
          <w:bCs/>
          <w:sz w:val="22"/>
          <w:szCs w:val="22"/>
          <w:u w:val="single"/>
        </w:rPr>
      </w:pPr>
    </w:p>
    <w:p w14:paraId="6AB1E7F3" w14:textId="77777777" w:rsidR="00E9212B" w:rsidRPr="00A7105E" w:rsidRDefault="00E9212B" w:rsidP="00565E8A">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5"/>
        <w:gridCol w:w="3291"/>
      </w:tblGrid>
      <w:tr w:rsidR="00E9212B" w:rsidRPr="00A7105E" w14:paraId="5CF9461D" w14:textId="77777777" w:rsidTr="00565E8A">
        <w:trPr>
          <w:jc w:val="center"/>
        </w:trPr>
        <w:tc>
          <w:tcPr>
            <w:tcW w:w="5015" w:type="dxa"/>
            <w:tcBorders>
              <w:bottom w:val="single" w:sz="4" w:space="0" w:color="auto"/>
            </w:tcBorders>
          </w:tcPr>
          <w:p w14:paraId="461C332A" w14:textId="77777777" w:rsidR="00E9212B" w:rsidRPr="00A7105E" w:rsidRDefault="00E9212B" w:rsidP="00565E8A">
            <w:pPr>
              <w:rPr>
                <w:rFonts w:ascii="Arial" w:hAnsi="Arial" w:cs="Arial"/>
                <w:sz w:val="22"/>
                <w:szCs w:val="22"/>
              </w:rPr>
            </w:pPr>
          </w:p>
        </w:tc>
        <w:tc>
          <w:tcPr>
            <w:tcW w:w="3291" w:type="dxa"/>
            <w:tcBorders>
              <w:bottom w:val="single" w:sz="4" w:space="0" w:color="auto"/>
            </w:tcBorders>
          </w:tcPr>
          <w:p w14:paraId="42E39C96" w14:textId="77777777" w:rsidR="00E9212B" w:rsidRPr="00A7105E" w:rsidRDefault="00E9212B" w:rsidP="00565E8A">
            <w:pPr>
              <w:pStyle w:val="Titre1"/>
              <w:jc w:val="center"/>
              <w:rPr>
                <w:rFonts w:ascii="Arial" w:hAnsi="Arial" w:cs="Arial"/>
                <w:sz w:val="22"/>
                <w:szCs w:val="22"/>
              </w:rPr>
            </w:pPr>
            <w:r w:rsidRPr="00A7105E">
              <w:rPr>
                <w:rFonts w:ascii="Arial" w:hAnsi="Arial" w:cs="Arial"/>
                <w:sz w:val="22"/>
                <w:szCs w:val="22"/>
              </w:rPr>
              <w:t xml:space="preserve">Salaire allocataire </w:t>
            </w:r>
          </w:p>
          <w:p w14:paraId="30FB0787" w14:textId="77777777" w:rsidR="00E9212B" w:rsidRPr="00A7105E" w:rsidRDefault="00E9212B" w:rsidP="00565E8A">
            <w:pPr>
              <w:pStyle w:val="Titre1"/>
              <w:jc w:val="center"/>
              <w:rPr>
                <w:rFonts w:ascii="Arial" w:hAnsi="Arial" w:cs="Arial"/>
                <w:sz w:val="22"/>
                <w:szCs w:val="22"/>
              </w:rPr>
            </w:pPr>
            <w:r w:rsidRPr="00A7105E">
              <w:rPr>
                <w:rFonts w:ascii="Arial" w:hAnsi="Arial" w:cs="Arial"/>
                <w:sz w:val="22"/>
                <w:szCs w:val="22"/>
              </w:rPr>
              <w:t>post-doctorant</w:t>
            </w:r>
          </w:p>
          <w:p w14:paraId="295C8223" w14:textId="77777777" w:rsidR="00E9212B" w:rsidRPr="00A7105E" w:rsidRDefault="00E9212B" w:rsidP="00565E8A">
            <w:pPr>
              <w:rPr>
                <w:rFonts w:ascii="Arial" w:hAnsi="Arial" w:cs="Arial"/>
                <w:sz w:val="22"/>
                <w:szCs w:val="22"/>
              </w:rPr>
            </w:pPr>
          </w:p>
        </w:tc>
      </w:tr>
      <w:tr w:rsidR="00E9212B" w:rsidRPr="00A7105E" w14:paraId="7F18C6B6" w14:textId="77777777" w:rsidTr="00565E8A">
        <w:trPr>
          <w:jc w:val="center"/>
        </w:trPr>
        <w:tc>
          <w:tcPr>
            <w:tcW w:w="5015" w:type="dxa"/>
            <w:shd w:val="clear" w:color="auto" w:fill="C0C0C0"/>
          </w:tcPr>
          <w:p w14:paraId="6203B8B9" w14:textId="77777777" w:rsidR="00E9212B" w:rsidRPr="00A7105E" w:rsidRDefault="00E9212B" w:rsidP="00565E8A">
            <w:pPr>
              <w:spacing w:before="120" w:after="120"/>
              <w:rPr>
                <w:rFonts w:ascii="Arial" w:hAnsi="Arial" w:cs="Arial"/>
                <w:b/>
                <w:sz w:val="22"/>
                <w:szCs w:val="22"/>
              </w:rPr>
            </w:pPr>
            <w:r w:rsidRPr="00A7105E">
              <w:rPr>
                <w:rFonts w:ascii="Arial" w:hAnsi="Arial" w:cs="Arial"/>
                <w:b/>
                <w:sz w:val="22"/>
                <w:szCs w:val="22"/>
              </w:rPr>
              <w:t>RAPPEL : Financement intégral de la Région Ile-de-France</w:t>
            </w:r>
          </w:p>
        </w:tc>
        <w:tc>
          <w:tcPr>
            <w:tcW w:w="3291" w:type="dxa"/>
            <w:shd w:val="clear" w:color="auto" w:fill="C0C0C0"/>
          </w:tcPr>
          <w:p w14:paraId="43D28A84" w14:textId="77777777" w:rsidR="00E9212B" w:rsidRPr="00A7105E" w:rsidRDefault="00E9212B" w:rsidP="00565E8A">
            <w:pPr>
              <w:spacing w:before="120" w:after="120"/>
              <w:jc w:val="center"/>
              <w:rPr>
                <w:rFonts w:ascii="Arial" w:hAnsi="Arial" w:cs="Arial"/>
                <w:b/>
                <w:sz w:val="22"/>
                <w:szCs w:val="22"/>
              </w:rPr>
            </w:pPr>
            <w:r w:rsidRPr="00A7105E">
              <w:rPr>
                <w:rFonts w:ascii="Arial" w:hAnsi="Arial" w:cs="Arial"/>
                <w:b/>
                <w:sz w:val="22"/>
                <w:szCs w:val="22"/>
              </w:rPr>
              <w:t xml:space="preserve">4.150€ mensuels </w:t>
            </w:r>
            <w:r w:rsidRPr="00A7105E">
              <w:rPr>
                <w:rFonts w:ascii="Arial" w:hAnsi="Arial" w:cs="Arial"/>
                <w:b/>
                <w:sz w:val="22"/>
                <w:szCs w:val="22"/>
              </w:rPr>
              <w:br/>
              <w:t>(bruts chargés)</w:t>
            </w:r>
          </w:p>
        </w:tc>
      </w:tr>
      <w:tr w:rsidR="00E9212B" w:rsidRPr="00A7105E" w14:paraId="31FCED95" w14:textId="77777777" w:rsidTr="00565E8A">
        <w:trPr>
          <w:trHeight w:val="867"/>
          <w:jc w:val="center"/>
        </w:trPr>
        <w:tc>
          <w:tcPr>
            <w:tcW w:w="5015" w:type="dxa"/>
          </w:tcPr>
          <w:p w14:paraId="748C2F5F" w14:textId="77777777" w:rsidR="00E9212B" w:rsidRPr="00A7105E" w:rsidRDefault="00E9212B" w:rsidP="00565E8A">
            <w:pPr>
              <w:rPr>
                <w:rFonts w:ascii="Arial" w:hAnsi="Arial" w:cs="Arial"/>
                <w:bCs/>
                <w:sz w:val="22"/>
                <w:szCs w:val="22"/>
              </w:rPr>
            </w:pPr>
            <w:r w:rsidRPr="00A7105E">
              <w:rPr>
                <w:rFonts w:ascii="Arial" w:hAnsi="Arial" w:cs="Arial"/>
                <w:bCs/>
                <w:sz w:val="22"/>
                <w:szCs w:val="22"/>
              </w:rPr>
              <w:t>Coût total chargé de l’allocation pour l’établissement employeur (</w:t>
            </w:r>
            <w:r w:rsidRPr="00A7105E">
              <w:rPr>
                <w:rFonts w:ascii="Arial" w:hAnsi="Arial" w:cs="Arial"/>
                <w:bCs/>
                <w:sz w:val="22"/>
                <w:szCs w:val="22"/>
                <w:u w:val="single"/>
              </w:rPr>
              <w:t>salaire brut chargé mensuel</w:t>
            </w:r>
            <w:r w:rsidRPr="00A7105E">
              <w:rPr>
                <w:rFonts w:ascii="Arial" w:hAnsi="Arial" w:cs="Arial"/>
                <w:bCs/>
                <w:sz w:val="22"/>
                <w:szCs w:val="22"/>
              </w:rPr>
              <w:t>)</w:t>
            </w:r>
          </w:p>
          <w:p w14:paraId="41024812" w14:textId="77777777" w:rsidR="00E9212B" w:rsidRPr="00A7105E" w:rsidRDefault="00E9212B" w:rsidP="00565E8A">
            <w:pPr>
              <w:rPr>
                <w:rFonts w:ascii="Arial" w:hAnsi="Arial" w:cs="Arial"/>
                <w:bCs/>
                <w:sz w:val="22"/>
                <w:szCs w:val="22"/>
              </w:rPr>
            </w:pPr>
          </w:p>
        </w:tc>
        <w:tc>
          <w:tcPr>
            <w:tcW w:w="3291" w:type="dxa"/>
          </w:tcPr>
          <w:p w14:paraId="0F93BE6C" w14:textId="77777777" w:rsidR="00E9212B" w:rsidRPr="00A7105E" w:rsidRDefault="00E9212B" w:rsidP="00565E8A">
            <w:pPr>
              <w:rPr>
                <w:rFonts w:ascii="Arial" w:hAnsi="Arial" w:cs="Arial"/>
                <w:sz w:val="22"/>
                <w:szCs w:val="22"/>
              </w:rPr>
            </w:pPr>
          </w:p>
        </w:tc>
      </w:tr>
      <w:tr w:rsidR="00E9212B" w:rsidRPr="00A7105E" w14:paraId="62063457" w14:textId="77777777" w:rsidTr="00565E8A">
        <w:trPr>
          <w:trHeight w:val="665"/>
          <w:jc w:val="center"/>
        </w:trPr>
        <w:tc>
          <w:tcPr>
            <w:tcW w:w="5015" w:type="dxa"/>
          </w:tcPr>
          <w:p w14:paraId="4F333762" w14:textId="77777777" w:rsidR="00E9212B" w:rsidRPr="00A7105E" w:rsidRDefault="00E9212B" w:rsidP="00565E8A">
            <w:pPr>
              <w:rPr>
                <w:rFonts w:ascii="Arial" w:hAnsi="Arial" w:cs="Arial"/>
                <w:bCs/>
                <w:sz w:val="22"/>
                <w:szCs w:val="22"/>
              </w:rPr>
            </w:pPr>
            <w:r w:rsidRPr="00A7105E">
              <w:rPr>
                <w:rFonts w:ascii="Arial" w:hAnsi="Arial" w:cs="Arial"/>
                <w:bCs/>
                <w:sz w:val="22"/>
                <w:szCs w:val="22"/>
              </w:rPr>
              <w:t>Charges à déduire sur chaque allocation (indiquer de façon détaillée le montant des charges selon leur typologie : cotisations patronales, salariales, frais de gestion Egide, couverture maladie, …)</w:t>
            </w:r>
          </w:p>
          <w:p w14:paraId="7AE084A9" w14:textId="77777777" w:rsidR="00E9212B" w:rsidRPr="00A7105E" w:rsidRDefault="00E9212B" w:rsidP="00565E8A">
            <w:pPr>
              <w:rPr>
                <w:rFonts w:ascii="Arial" w:hAnsi="Arial" w:cs="Arial"/>
                <w:bCs/>
                <w:sz w:val="22"/>
                <w:szCs w:val="22"/>
              </w:rPr>
            </w:pPr>
          </w:p>
        </w:tc>
        <w:tc>
          <w:tcPr>
            <w:tcW w:w="3291" w:type="dxa"/>
          </w:tcPr>
          <w:p w14:paraId="124E5456" w14:textId="77777777" w:rsidR="00E9212B" w:rsidRPr="00A7105E" w:rsidRDefault="00E9212B" w:rsidP="00565E8A">
            <w:pPr>
              <w:pStyle w:val="Notedebasdepage"/>
              <w:rPr>
                <w:rFonts w:ascii="Arial" w:hAnsi="Arial" w:cs="Arial"/>
                <w:sz w:val="22"/>
                <w:szCs w:val="22"/>
              </w:rPr>
            </w:pPr>
          </w:p>
        </w:tc>
      </w:tr>
      <w:tr w:rsidR="00E9212B" w:rsidRPr="00A7105E" w14:paraId="69EFDF1C" w14:textId="77777777" w:rsidTr="00565E8A">
        <w:trPr>
          <w:trHeight w:val="665"/>
          <w:jc w:val="center"/>
        </w:trPr>
        <w:tc>
          <w:tcPr>
            <w:tcW w:w="5015" w:type="dxa"/>
          </w:tcPr>
          <w:p w14:paraId="2312EA4A" w14:textId="77777777" w:rsidR="00E9212B" w:rsidRPr="00A7105E" w:rsidRDefault="00E9212B" w:rsidP="00565E8A">
            <w:pPr>
              <w:rPr>
                <w:rFonts w:ascii="Arial" w:hAnsi="Arial" w:cs="Arial"/>
                <w:bCs/>
                <w:sz w:val="22"/>
                <w:szCs w:val="22"/>
              </w:rPr>
            </w:pPr>
            <w:r w:rsidRPr="00A7105E">
              <w:rPr>
                <w:rFonts w:ascii="Arial" w:hAnsi="Arial" w:cs="Arial"/>
                <w:bCs/>
                <w:sz w:val="22"/>
                <w:szCs w:val="22"/>
              </w:rPr>
              <w:t>Montant brut mensuel de l’allocation versée à l’allocataire (</w:t>
            </w:r>
            <w:r w:rsidRPr="00A7105E">
              <w:rPr>
                <w:rFonts w:ascii="Arial" w:hAnsi="Arial" w:cs="Arial"/>
                <w:bCs/>
                <w:sz w:val="22"/>
                <w:szCs w:val="22"/>
                <w:u w:val="single"/>
              </w:rPr>
              <w:t>salaire brut</w:t>
            </w:r>
            <w:r w:rsidRPr="00A7105E">
              <w:rPr>
                <w:rFonts w:ascii="Arial" w:hAnsi="Arial" w:cs="Arial"/>
                <w:bCs/>
                <w:sz w:val="22"/>
                <w:szCs w:val="22"/>
              </w:rPr>
              <w:t>)</w:t>
            </w:r>
          </w:p>
          <w:p w14:paraId="27B2D5F4" w14:textId="77777777" w:rsidR="00E9212B" w:rsidRPr="00A7105E" w:rsidRDefault="00E9212B" w:rsidP="00565E8A">
            <w:pPr>
              <w:rPr>
                <w:rFonts w:ascii="Arial" w:hAnsi="Arial" w:cs="Arial"/>
                <w:bCs/>
                <w:sz w:val="22"/>
                <w:szCs w:val="22"/>
              </w:rPr>
            </w:pPr>
          </w:p>
        </w:tc>
        <w:tc>
          <w:tcPr>
            <w:tcW w:w="3291" w:type="dxa"/>
          </w:tcPr>
          <w:p w14:paraId="12C6A68B" w14:textId="77777777" w:rsidR="00E9212B" w:rsidRPr="00A7105E" w:rsidRDefault="00E9212B" w:rsidP="00565E8A">
            <w:pPr>
              <w:pStyle w:val="Notedebasdepage"/>
              <w:rPr>
                <w:rFonts w:ascii="Arial" w:hAnsi="Arial" w:cs="Arial"/>
                <w:sz w:val="22"/>
                <w:szCs w:val="22"/>
              </w:rPr>
            </w:pPr>
          </w:p>
        </w:tc>
      </w:tr>
      <w:tr w:rsidR="00E9212B" w:rsidRPr="00A7105E" w14:paraId="587FD100" w14:textId="77777777" w:rsidTr="00565E8A">
        <w:trPr>
          <w:jc w:val="center"/>
        </w:trPr>
        <w:tc>
          <w:tcPr>
            <w:tcW w:w="5015" w:type="dxa"/>
          </w:tcPr>
          <w:p w14:paraId="324F335A" w14:textId="77777777" w:rsidR="00E9212B" w:rsidRPr="00A7105E" w:rsidRDefault="00E9212B" w:rsidP="00565E8A">
            <w:pPr>
              <w:rPr>
                <w:rFonts w:ascii="Arial" w:hAnsi="Arial" w:cs="Arial"/>
                <w:bCs/>
                <w:sz w:val="22"/>
                <w:szCs w:val="22"/>
              </w:rPr>
            </w:pPr>
            <w:r w:rsidRPr="00A7105E">
              <w:rPr>
                <w:rFonts w:ascii="Arial" w:hAnsi="Arial" w:cs="Arial"/>
                <w:bCs/>
                <w:sz w:val="22"/>
                <w:szCs w:val="22"/>
              </w:rPr>
              <w:t>Montant net mensuel de l’allocation versée à l’allocataire (</w:t>
            </w:r>
            <w:r w:rsidRPr="00A7105E">
              <w:rPr>
                <w:rFonts w:ascii="Arial" w:hAnsi="Arial" w:cs="Arial"/>
                <w:bCs/>
                <w:sz w:val="22"/>
                <w:szCs w:val="22"/>
                <w:u w:val="single"/>
              </w:rPr>
              <w:t>salaire net minimal 2.100€</w:t>
            </w:r>
            <w:r w:rsidRPr="00A7105E">
              <w:rPr>
                <w:rFonts w:ascii="Arial" w:hAnsi="Arial" w:cs="Arial"/>
                <w:bCs/>
                <w:sz w:val="22"/>
                <w:szCs w:val="22"/>
              </w:rPr>
              <w:t>)</w:t>
            </w:r>
          </w:p>
          <w:p w14:paraId="2371D90A" w14:textId="77777777" w:rsidR="00E9212B" w:rsidRPr="00A7105E" w:rsidRDefault="00E9212B" w:rsidP="00565E8A">
            <w:pPr>
              <w:rPr>
                <w:rFonts w:ascii="Arial" w:hAnsi="Arial" w:cs="Arial"/>
                <w:bCs/>
                <w:sz w:val="22"/>
                <w:szCs w:val="22"/>
              </w:rPr>
            </w:pPr>
          </w:p>
        </w:tc>
        <w:tc>
          <w:tcPr>
            <w:tcW w:w="3291" w:type="dxa"/>
          </w:tcPr>
          <w:p w14:paraId="61A02A33" w14:textId="77777777" w:rsidR="00E9212B" w:rsidRPr="00A7105E" w:rsidRDefault="00E9212B" w:rsidP="00565E8A">
            <w:pPr>
              <w:pStyle w:val="Notedebasdepage"/>
              <w:rPr>
                <w:rFonts w:ascii="Arial" w:hAnsi="Arial" w:cs="Arial"/>
                <w:sz w:val="22"/>
                <w:szCs w:val="22"/>
              </w:rPr>
            </w:pPr>
          </w:p>
        </w:tc>
      </w:tr>
      <w:tr w:rsidR="00E9212B" w:rsidRPr="00A7105E" w14:paraId="1140F15C" w14:textId="77777777" w:rsidTr="00565E8A">
        <w:trPr>
          <w:jc w:val="center"/>
        </w:trPr>
        <w:tc>
          <w:tcPr>
            <w:tcW w:w="5015" w:type="dxa"/>
          </w:tcPr>
          <w:p w14:paraId="3A81CB1C" w14:textId="77777777" w:rsidR="00E9212B" w:rsidRPr="00A7105E" w:rsidRDefault="00E9212B" w:rsidP="00565E8A">
            <w:pPr>
              <w:rPr>
                <w:rFonts w:ascii="Arial" w:hAnsi="Arial" w:cs="Arial"/>
                <w:bCs/>
                <w:sz w:val="22"/>
                <w:szCs w:val="22"/>
              </w:rPr>
            </w:pPr>
            <w:r w:rsidRPr="00A7105E">
              <w:rPr>
                <w:rFonts w:ascii="Arial" w:hAnsi="Arial" w:cs="Arial"/>
                <w:bCs/>
                <w:sz w:val="22"/>
                <w:szCs w:val="22"/>
              </w:rPr>
              <w:t>Droits ouverts par l’allocation (indemnités de perte d’emploi, chômage, cotisation retraite…)</w:t>
            </w:r>
          </w:p>
          <w:p w14:paraId="2059D068" w14:textId="77777777" w:rsidR="00E9212B" w:rsidRPr="00A7105E" w:rsidRDefault="00E9212B" w:rsidP="00565E8A">
            <w:pPr>
              <w:rPr>
                <w:rFonts w:ascii="Arial" w:hAnsi="Arial" w:cs="Arial"/>
                <w:bCs/>
                <w:sz w:val="22"/>
                <w:szCs w:val="22"/>
              </w:rPr>
            </w:pPr>
          </w:p>
        </w:tc>
        <w:tc>
          <w:tcPr>
            <w:tcW w:w="3291" w:type="dxa"/>
          </w:tcPr>
          <w:p w14:paraId="309CFA74" w14:textId="77777777" w:rsidR="00E9212B" w:rsidRPr="00A7105E" w:rsidRDefault="00E9212B" w:rsidP="00565E8A">
            <w:pPr>
              <w:rPr>
                <w:rFonts w:ascii="Arial" w:hAnsi="Arial" w:cs="Arial"/>
                <w:sz w:val="22"/>
                <w:szCs w:val="22"/>
              </w:rPr>
            </w:pPr>
          </w:p>
        </w:tc>
      </w:tr>
    </w:tbl>
    <w:p w14:paraId="03781943" w14:textId="77777777" w:rsidR="00E9212B" w:rsidRPr="00A7105E" w:rsidRDefault="00E9212B" w:rsidP="00565E8A">
      <w:pPr>
        <w:pStyle w:val="En-tte"/>
        <w:tabs>
          <w:tab w:val="clear" w:pos="4536"/>
          <w:tab w:val="clear" w:pos="9072"/>
        </w:tabs>
        <w:spacing w:line="288" w:lineRule="exact"/>
        <w:rPr>
          <w:rFonts w:ascii="Arial" w:hAnsi="Arial" w:cs="Arial"/>
          <w:sz w:val="22"/>
          <w:szCs w:val="22"/>
        </w:rPr>
      </w:pPr>
    </w:p>
    <w:p w14:paraId="316DD3B7" w14:textId="77777777" w:rsidR="00E9212B" w:rsidRPr="00A7105E" w:rsidRDefault="00E9212B" w:rsidP="00565E8A">
      <w:pPr>
        <w:rPr>
          <w:rFonts w:ascii="Arial" w:hAnsi="Arial" w:cs="Arial"/>
          <w:sz w:val="22"/>
          <w:szCs w:val="22"/>
        </w:rPr>
      </w:pPr>
    </w:p>
    <w:p w14:paraId="5D5FEC0B" w14:textId="77777777" w:rsidR="00E9212B" w:rsidRPr="00D46CC8" w:rsidRDefault="00E9212B" w:rsidP="00565E8A">
      <w:pPr>
        <w:pStyle w:val="En-tte"/>
        <w:tabs>
          <w:tab w:val="clear" w:pos="4536"/>
          <w:tab w:val="clear" w:pos="9072"/>
        </w:tabs>
        <w:spacing w:line="288" w:lineRule="exact"/>
        <w:rPr>
          <w:rFonts w:ascii="Arial" w:hAnsi="Arial" w:cs="Arial"/>
          <w:sz w:val="22"/>
          <w:szCs w:val="22"/>
          <w:u w:val="single"/>
        </w:rPr>
      </w:pPr>
      <w:r>
        <w:rPr>
          <w:rFonts w:ascii="Arial" w:hAnsi="Arial" w:cs="Arial"/>
          <w:sz w:val="22"/>
          <w:szCs w:val="22"/>
          <w:u w:val="single"/>
        </w:rPr>
        <w:t xml:space="preserve">Rappel : </w:t>
      </w:r>
    </w:p>
    <w:p w14:paraId="43EF56A9" w14:textId="77777777" w:rsidR="00E9212B" w:rsidRPr="00A7105E" w:rsidRDefault="00E9212B" w:rsidP="00565E8A">
      <w:pPr>
        <w:pStyle w:val="En-tte"/>
        <w:tabs>
          <w:tab w:val="clear" w:pos="4536"/>
          <w:tab w:val="clear" w:pos="9072"/>
        </w:tabs>
        <w:spacing w:line="288" w:lineRule="exact"/>
        <w:outlineLvl w:val="0"/>
        <w:rPr>
          <w:rFonts w:ascii="Arial" w:hAnsi="Arial" w:cs="Arial"/>
          <w:sz w:val="22"/>
          <w:szCs w:val="22"/>
        </w:rPr>
      </w:pPr>
      <w:r w:rsidRPr="00A7105E">
        <w:rPr>
          <w:rFonts w:ascii="Arial" w:hAnsi="Arial" w:cs="Arial"/>
          <w:sz w:val="22"/>
          <w:szCs w:val="22"/>
        </w:rPr>
        <w:t xml:space="preserve">Salaire net + cotisations salariales = </w:t>
      </w:r>
      <w:r w:rsidRPr="00A7105E">
        <w:rPr>
          <w:rFonts w:ascii="Arial" w:hAnsi="Arial" w:cs="Arial"/>
          <w:b/>
          <w:sz w:val="22"/>
          <w:szCs w:val="22"/>
        </w:rPr>
        <w:t>salaire brut</w:t>
      </w:r>
    </w:p>
    <w:p w14:paraId="4FDC641D" w14:textId="77777777" w:rsidR="00E9212B" w:rsidRPr="00A7105E" w:rsidRDefault="00E9212B" w:rsidP="00565E8A">
      <w:pPr>
        <w:pStyle w:val="En-tte"/>
        <w:tabs>
          <w:tab w:val="clear" w:pos="4536"/>
          <w:tab w:val="clear" w:pos="9072"/>
        </w:tabs>
        <w:spacing w:line="288" w:lineRule="exact"/>
        <w:rPr>
          <w:rFonts w:ascii="Arial" w:hAnsi="Arial" w:cs="Arial"/>
          <w:sz w:val="22"/>
          <w:szCs w:val="22"/>
        </w:rPr>
      </w:pPr>
      <w:r w:rsidRPr="00A7105E">
        <w:rPr>
          <w:rFonts w:ascii="Arial" w:hAnsi="Arial" w:cs="Arial"/>
          <w:sz w:val="22"/>
          <w:szCs w:val="22"/>
        </w:rPr>
        <w:t xml:space="preserve">Salaire brut + cotisations patronales  = </w:t>
      </w:r>
      <w:r w:rsidRPr="00A7105E">
        <w:rPr>
          <w:rFonts w:ascii="Arial" w:hAnsi="Arial" w:cs="Arial"/>
          <w:b/>
          <w:sz w:val="22"/>
          <w:szCs w:val="22"/>
        </w:rPr>
        <w:t>salaire brut chargé</w:t>
      </w:r>
    </w:p>
    <w:p w14:paraId="54F99AC1" w14:textId="77777777" w:rsidR="00E9212B" w:rsidRPr="00A7105E" w:rsidRDefault="00E9212B" w:rsidP="00565E8A">
      <w:pPr>
        <w:jc w:val="center"/>
        <w:rPr>
          <w:rFonts w:ascii="Arial" w:hAnsi="Arial" w:cs="Arial"/>
          <w:b/>
          <w:sz w:val="22"/>
          <w:szCs w:val="22"/>
        </w:rPr>
      </w:pPr>
      <w:r w:rsidRPr="00A7105E">
        <w:rPr>
          <w:rFonts w:ascii="Arial" w:hAnsi="Arial" w:cs="Arial"/>
          <w:sz w:val="22"/>
          <w:szCs w:val="22"/>
        </w:rPr>
        <w:br w:type="page"/>
      </w:r>
    </w:p>
    <w:p w14:paraId="02439DA2" w14:textId="77777777" w:rsidR="00E9212B" w:rsidRDefault="00E9212B" w:rsidP="00B12E0A">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26AF2" w14:textId="62EC4982" w:rsidR="00E9212B" w:rsidRDefault="00E9212B" w:rsidP="00174A0B">
    <w:pPr>
      <w:pStyle w:val="En-tte"/>
      <w:tabs>
        <w:tab w:val="clear" w:pos="9072"/>
        <w:tab w:val="right" w:pos="9076"/>
      </w:tabs>
      <w:jc w:val="center"/>
      <w:rPr>
        <w:rFonts w:ascii="Arial" w:hAnsi="Arial" w:cs="Arial"/>
        <w:b/>
        <w:sz w:val="32"/>
        <w:szCs w:val="32"/>
      </w:rPr>
    </w:pPr>
    <w:r w:rsidRPr="0008200B">
      <w:rPr>
        <w:rFonts w:ascii="Arial" w:hAnsi="Arial" w:cs="Arial"/>
        <w:b/>
        <w:spacing w:val="-14"/>
        <w:sz w:val="32"/>
        <w:szCs w:val="32"/>
      </w:rPr>
      <w:t>DIM</w:t>
    </w:r>
    <w:r>
      <w:rPr>
        <w:rFonts w:ascii="Arial" w:hAnsi="Arial" w:cs="Arial"/>
        <w:b/>
        <w:sz w:val="32"/>
        <w:szCs w:val="32"/>
      </w:rPr>
      <w:t>1HEALTH</w:t>
    </w:r>
  </w:p>
  <w:p w14:paraId="374F8060" w14:textId="0A9C7505" w:rsidR="00E9212B" w:rsidRDefault="00E9212B" w:rsidP="00174A0B">
    <w:pPr>
      <w:pStyle w:val="En-tte"/>
      <w:tabs>
        <w:tab w:val="clear" w:pos="9072"/>
        <w:tab w:val="right" w:pos="9076"/>
      </w:tabs>
      <w:jc w:val="center"/>
      <w:rPr>
        <w:rFonts w:ascii="Arial" w:hAnsi="Arial" w:cs="Arial"/>
        <w:b/>
        <w:spacing w:val="-14"/>
        <w:sz w:val="32"/>
        <w:szCs w:val="32"/>
      </w:rPr>
    </w:pPr>
    <w:r>
      <w:rPr>
        <w:noProof/>
        <w:lang w:eastAsia="fr-FR"/>
      </w:rPr>
      <w:drawing>
        <wp:inline distT="0" distB="0" distL="0" distR="0" wp14:anchorId="2F420993" wp14:editId="13760E31">
          <wp:extent cx="1487805" cy="438150"/>
          <wp:effectExtent l="0" t="0" r="1079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4381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601" w:type="dxa"/>
      <w:tblLook w:val="04A0" w:firstRow="1" w:lastRow="0" w:firstColumn="1" w:lastColumn="0" w:noHBand="0" w:noVBand="1"/>
    </w:tblPr>
    <w:tblGrid>
      <w:gridCol w:w="3544"/>
      <w:gridCol w:w="3686"/>
      <w:gridCol w:w="3260"/>
    </w:tblGrid>
    <w:tr w:rsidR="00162A0F" w:rsidRPr="0096177E" w14:paraId="11AAA1CE" w14:textId="77777777" w:rsidTr="00E008D7">
      <w:tc>
        <w:tcPr>
          <w:tcW w:w="3544" w:type="dxa"/>
          <w:shd w:val="clear" w:color="auto" w:fill="auto"/>
        </w:tcPr>
        <w:p w14:paraId="07E2EC52" w14:textId="77777777" w:rsidR="00162A0F" w:rsidRPr="007275B0" w:rsidRDefault="00162A0F" w:rsidP="00E008D7">
          <w:pPr>
            <w:tabs>
              <w:tab w:val="center" w:pos="4536"/>
              <w:tab w:val="right" w:pos="9072"/>
            </w:tabs>
            <w:rPr>
              <w:rFonts w:ascii="Arial" w:hAnsi="Arial"/>
              <w:sz w:val="16"/>
              <w:szCs w:val="16"/>
              <w:lang w:eastAsia="en-US"/>
            </w:rPr>
          </w:pPr>
          <w:r>
            <w:rPr>
              <w:rFonts w:ascii="Arial" w:hAnsi="Arial"/>
              <w:noProof/>
              <w:sz w:val="16"/>
              <w:szCs w:val="16"/>
              <w:lang w:eastAsia="fr-FR"/>
            </w:rPr>
            <w:drawing>
              <wp:inline distT="0" distB="0" distL="0" distR="0" wp14:anchorId="69E6D0CA" wp14:editId="56E4D25D">
                <wp:extent cx="1628775" cy="409575"/>
                <wp:effectExtent l="0" t="0" r="9525" b="9525"/>
                <wp:docPr id="8" name="Image 8" descr="129231759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1292317590-55.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09575"/>
                        </a:xfrm>
                        <a:prstGeom prst="rect">
                          <a:avLst/>
                        </a:prstGeom>
                        <a:noFill/>
                        <a:ln>
                          <a:noFill/>
                        </a:ln>
                      </pic:spPr>
                    </pic:pic>
                  </a:graphicData>
                </a:graphic>
              </wp:inline>
            </w:drawing>
          </w:r>
        </w:p>
      </w:tc>
      <w:tc>
        <w:tcPr>
          <w:tcW w:w="3686" w:type="dxa"/>
          <w:shd w:val="clear" w:color="auto" w:fill="auto"/>
        </w:tcPr>
        <w:p w14:paraId="400A9DB5" w14:textId="77777777" w:rsidR="00CE36D9" w:rsidRDefault="00CE36D9" w:rsidP="00CE36D9">
          <w:pPr>
            <w:pStyle w:val="En-tte"/>
            <w:jc w:val="center"/>
            <w:rPr>
              <w:rFonts w:ascii="Arial" w:hAnsi="Arial" w:cs="Arial"/>
              <w:b/>
              <w:sz w:val="32"/>
              <w:szCs w:val="32"/>
            </w:rPr>
          </w:pPr>
          <w:r>
            <w:rPr>
              <w:rFonts w:ascii="Arial" w:hAnsi="Arial" w:cs="Arial"/>
              <w:b/>
              <w:spacing w:val="-14"/>
              <w:sz w:val="32"/>
              <w:szCs w:val="32"/>
            </w:rPr>
            <w:t>DIM1HEALTH</w:t>
          </w:r>
        </w:p>
        <w:p w14:paraId="7770883E" w14:textId="70474DB1" w:rsidR="00162A0F" w:rsidRPr="00CE36D9" w:rsidRDefault="00CE36D9" w:rsidP="00CE36D9">
          <w:pPr>
            <w:pStyle w:val="En-tte"/>
            <w:jc w:val="center"/>
            <w:rPr>
              <w:rFonts w:ascii="Arial" w:hAnsi="Arial" w:cs="Arial"/>
              <w:b/>
              <w:spacing w:val="-14"/>
              <w:sz w:val="32"/>
              <w:szCs w:val="32"/>
            </w:rPr>
          </w:pPr>
          <w:r>
            <w:rPr>
              <w:noProof/>
              <w:lang w:eastAsia="fr-FR"/>
            </w:rPr>
            <w:drawing>
              <wp:inline distT="0" distB="0" distL="0" distR="0" wp14:anchorId="2844F9BF" wp14:editId="792DE216">
                <wp:extent cx="1487805" cy="438150"/>
                <wp:effectExtent l="0" t="0" r="1079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805" cy="438150"/>
                        </a:xfrm>
                        <a:prstGeom prst="rect">
                          <a:avLst/>
                        </a:prstGeom>
                        <a:solidFill>
                          <a:srgbClr val="FFFFFF"/>
                        </a:solidFill>
                        <a:ln>
                          <a:noFill/>
                        </a:ln>
                      </pic:spPr>
                    </pic:pic>
                  </a:graphicData>
                </a:graphic>
              </wp:inline>
            </w:drawing>
          </w:r>
        </w:p>
      </w:tc>
      <w:tc>
        <w:tcPr>
          <w:tcW w:w="3260" w:type="dxa"/>
          <w:shd w:val="clear" w:color="auto" w:fill="auto"/>
        </w:tcPr>
        <w:p w14:paraId="33279C79" w14:textId="77777777" w:rsidR="00162A0F" w:rsidRPr="007275B0" w:rsidRDefault="00162A0F" w:rsidP="00E008D7">
          <w:pPr>
            <w:tabs>
              <w:tab w:val="center" w:pos="4536"/>
              <w:tab w:val="right" w:pos="9072"/>
            </w:tabs>
            <w:jc w:val="right"/>
            <w:rPr>
              <w:rFonts w:ascii="Arial" w:hAnsi="Arial"/>
              <w:sz w:val="16"/>
              <w:szCs w:val="16"/>
              <w:lang w:eastAsia="en-US"/>
            </w:rPr>
          </w:pPr>
          <w:r>
            <w:rPr>
              <w:rFonts w:ascii="Arial" w:hAnsi="Arial"/>
              <w:noProof/>
              <w:sz w:val="16"/>
              <w:szCs w:val="16"/>
              <w:lang w:eastAsia="fr-FR"/>
            </w:rPr>
            <w:drawing>
              <wp:inline distT="0" distB="0" distL="0" distR="0" wp14:anchorId="54531ECF" wp14:editId="13D1DB4C">
                <wp:extent cx="1228725" cy="476250"/>
                <wp:effectExtent l="0" t="0" r="9525" b="0"/>
                <wp:docPr id="6" name="Image 6" descr="logo-ins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inser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476250"/>
                        </a:xfrm>
                        <a:prstGeom prst="rect">
                          <a:avLst/>
                        </a:prstGeom>
                        <a:noFill/>
                        <a:ln>
                          <a:noFill/>
                        </a:ln>
                      </pic:spPr>
                    </pic:pic>
                  </a:graphicData>
                </a:graphic>
              </wp:inline>
            </w:drawing>
          </w:r>
        </w:p>
      </w:tc>
    </w:tr>
  </w:tbl>
  <w:p w14:paraId="0D2B25A4" w14:textId="77777777" w:rsidR="00E9212B" w:rsidRDefault="00E921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1860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upperRoman"/>
      <w:lvlText w:val="%1."/>
      <w:lvlJc w:val="right"/>
      <w:pPr>
        <w:tabs>
          <w:tab w:val="num" w:pos="720"/>
        </w:tabs>
        <w:ind w:left="720" w:hanging="180"/>
      </w:pPr>
      <w:rPr>
        <w:rFonts w:ascii="Times New Roman" w:hAnsi="Times New Roman"/>
        <w:b/>
        <w:i w:val="0"/>
        <w:sz w:val="28"/>
        <w:szCs w:val="28"/>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numFmt w:val="bullet"/>
      <w:pStyle w:val="enumeration"/>
      <w:lvlText w:val="-"/>
      <w:lvlJc w:val="left"/>
      <w:pPr>
        <w:tabs>
          <w:tab w:val="num" w:pos="720"/>
        </w:tabs>
        <w:ind w:left="720" w:hanging="360"/>
      </w:pPr>
      <w:rPr>
        <w:rFonts w:ascii="Times New Roman" w:hAnsi="Times New Roman" w:cs="Times New Roman"/>
      </w:rPr>
    </w:lvl>
  </w:abstractNum>
  <w:abstractNum w:abstractNumId="3">
    <w:nsid w:val="00000003"/>
    <w:multiLevelType w:val="singleLevel"/>
    <w:tmpl w:val="00000003"/>
    <w:name w:val="WW8Num4"/>
    <w:lvl w:ilvl="0">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7"/>
    <w:lvl w:ilvl="0">
      <w:numFmt w:val="bullet"/>
      <w:lvlText w:val="-"/>
      <w:lvlJc w:val="left"/>
      <w:pPr>
        <w:tabs>
          <w:tab w:val="num" w:pos="720"/>
        </w:tabs>
        <w:ind w:left="720" w:hanging="360"/>
      </w:pPr>
      <w:rPr>
        <w:rFonts w:ascii="Times New Roman" w:hAnsi="Times New Roman" w:cs="Times New Roman"/>
      </w:rPr>
    </w:lvl>
  </w:abstractNum>
  <w:abstractNum w:abstractNumId="5">
    <w:nsid w:val="00000008"/>
    <w:multiLevelType w:val="multilevel"/>
    <w:tmpl w:val="CE4AA8AA"/>
    <w:lvl w:ilvl="0">
      <w:start w:val="2"/>
      <w:numFmt w:val="bullet"/>
      <w:lvlText w:val=""/>
      <w:lvlJc w:val="left"/>
      <w:pPr>
        <w:tabs>
          <w:tab w:val="num" w:pos="360"/>
        </w:tabs>
        <w:ind w:left="360" w:firstLine="360"/>
      </w:pPr>
      <w:rPr>
        <w:rFonts w:ascii="Wingdings" w:eastAsia="Times New Roman" w:hAnsi="Wingdings" w:cs="Arial" w:hint="default"/>
        <w:color w:val="31849B" w:themeColor="accent5" w:themeShade="BF"/>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17CF1D5E"/>
    <w:multiLevelType w:val="hybridMultilevel"/>
    <w:tmpl w:val="242401F8"/>
    <w:lvl w:ilvl="0" w:tplc="BDA27D42">
      <w:start w:val="2"/>
      <w:numFmt w:val="bullet"/>
      <w:lvlText w:val=""/>
      <w:lvlJc w:val="left"/>
      <w:pPr>
        <w:tabs>
          <w:tab w:val="num" w:pos="425"/>
        </w:tabs>
        <w:ind w:left="425" w:hanging="42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A5200B0"/>
    <w:multiLevelType w:val="hybridMultilevel"/>
    <w:tmpl w:val="014048C2"/>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Symbo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Symbo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Symbo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8">
    <w:nsid w:val="207A1BA6"/>
    <w:multiLevelType w:val="hybridMultilevel"/>
    <w:tmpl w:val="E2A8071A"/>
    <w:lvl w:ilvl="0" w:tplc="040C0001">
      <w:start w:val="1"/>
      <w:numFmt w:val="bullet"/>
      <w:lvlText w:val=""/>
      <w:lvlJc w:val="left"/>
      <w:pPr>
        <w:tabs>
          <w:tab w:val="num" w:pos="720"/>
        </w:tabs>
        <w:ind w:left="720" w:hanging="360"/>
      </w:pPr>
      <w:rPr>
        <w:rFonts w:ascii="Symbol" w:hAnsi="Symbol" w:hint="default"/>
      </w:rPr>
    </w:lvl>
    <w:lvl w:ilvl="1" w:tplc="A5E26EB6">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40C1A0F"/>
    <w:multiLevelType w:val="hybridMultilevel"/>
    <w:tmpl w:val="C7CC7EA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90C6251"/>
    <w:multiLevelType w:val="hybridMultilevel"/>
    <w:tmpl w:val="03FE8C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B580F58"/>
    <w:multiLevelType w:val="hybridMultilevel"/>
    <w:tmpl w:val="8C4CCB00"/>
    <w:lvl w:ilvl="0" w:tplc="CE82E29A">
      <w:numFmt w:val="bullet"/>
      <w:lvlText w:val="-"/>
      <w:lvlJc w:val="left"/>
      <w:pPr>
        <w:tabs>
          <w:tab w:val="num" w:pos="360"/>
        </w:tabs>
        <w:ind w:left="36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F2D044B"/>
    <w:multiLevelType w:val="hybridMultilevel"/>
    <w:tmpl w:val="B4640F30"/>
    <w:lvl w:ilvl="0" w:tplc="040C0001">
      <w:start w:val="1"/>
      <w:numFmt w:val="bullet"/>
      <w:lvlText w:val=""/>
      <w:lvlJc w:val="left"/>
      <w:pPr>
        <w:tabs>
          <w:tab w:val="num" w:pos="730"/>
        </w:tabs>
        <w:ind w:left="730" w:hanging="360"/>
      </w:pPr>
      <w:rPr>
        <w:rFonts w:ascii="Symbol" w:hAnsi="Symbol" w:hint="default"/>
      </w:rPr>
    </w:lvl>
    <w:lvl w:ilvl="1" w:tplc="040C0005">
      <w:start w:val="1"/>
      <w:numFmt w:val="bullet"/>
      <w:lvlText w:val=""/>
      <w:lvlJc w:val="left"/>
      <w:pPr>
        <w:tabs>
          <w:tab w:val="num" w:pos="1450"/>
        </w:tabs>
        <w:ind w:left="1450" w:hanging="360"/>
      </w:pPr>
      <w:rPr>
        <w:rFonts w:ascii="Wingdings" w:hAnsi="Wingdings" w:hint="default"/>
      </w:rPr>
    </w:lvl>
    <w:lvl w:ilvl="2" w:tplc="040C001B" w:tentative="1">
      <w:start w:val="1"/>
      <w:numFmt w:val="lowerRoman"/>
      <w:lvlText w:val="%3."/>
      <w:lvlJc w:val="right"/>
      <w:pPr>
        <w:tabs>
          <w:tab w:val="num" w:pos="2170"/>
        </w:tabs>
        <w:ind w:left="2170" w:hanging="180"/>
      </w:pPr>
    </w:lvl>
    <w:lvl w:ilvl="3" w:tplc="040C000F" w:tentative="1">
      <w:start w:val="1"/>
      <w:numFmt w:val="decimal"/>
      <w:lvlText w:val="%4."/>
      <w:lvlJc w:val="left"/>
      <w:pPr>
        <w:tabs>
          <w:tab w:val="num" w:pos="2890"/>
        </w:tabs>
        <w:ind w:left="2890" w:hanging="360"/>
      </w:pPr>
    </w:lvl>
    <w:lvl w:ilvl="4" w:tplc="040C0019" w:tentative="1">
      <w:start w:val="1"/>
      <w:numFmt w:val="lowerLetter"/>
      <w:lvlText w:val="%5."/>
      <w:lvlJc w:val="left"/>
      <w:pPr>
        <w:tabs>
          <w:tab w:val="num" w:pos="3610"/>
        </w:tabs>
        <w:ind w:left="3610" w:hanging="360"/>
      </w:pPr>
    </w:lvl>
    <w:lvl w:ilvl="5" w:tplc="040C001B" w:tentative="1">
      <w:start w:val="1"/>
      <w:numFmt w:val="lowerRoman"/>
      <w:lvlText w:val="%6."/>
      <w:lvlJc w:val="right"/>
      <w:pPr>
        <w:tabs>
          <w:tab w:val="num" w:pos="4330"/>
        </w:tabs>
        <w:ind w:left="4330" w:hanging="180"/>
      </w:pPr>
    </w:lvl>
    <w:lvl w:ilvl="6" w:tplc="040C000F" w:tentative="1">
      <w:start w:val="1"/>
      <w:numFmt w:val="decimal"/>
      <w:lvlText w:val="%7."/>
      <w:lvlJc w:val="left"/>
      <w:pPr>
        <w:tabs>
          <w:tab w:val="num" w:pos="5050"/>
        </w:tabs>
        <w:ind w:left="5050" w:hanging="360"/>
      </w:pPr>
    </w:lvl>
    <w:lvl w:ilvl="7" w:tplc="040C0019" w:tentative="1">
      <w:start w:val="1"/>
      <w:numFmt w:val="lowerLetter"/>
      <w:lvlText w:val="%8."/>
      <w:lvlJc w:val="left"/>
      <w:pPr>
        <w:tabs>
          <w:tab w:val="num" w:pos="5770"/>
        </w:tabs>
        <w:ind w:left="5770" w:hanging="360"/>
      </w:pPr>
    </w:lvl>
    <w:lvl w:ilvl="8" w:tplc="040C001B" w:tentative="1">
      <w:start w:val="1"/>
      <w:numFmt w:val="lowerRoman"/>
      <w:lvlText w:val="%9."/>
      <w:lvlJc w:val="right"/>
      <w:pPr>
        <w:tabs>
          <w:tab w:val="num" w:pos="6490"/>
        </w:tabs>
        <w:ind w:left="6490" w:hanging="180"/>
      </w:pPr>
    </w:lvl>
  </w:abstractNum>
  <w:abstractNum w:abstractNumId="13">
    <w:nsid w:val="2FF3470E"/>
    <w:multiLevelType w:val="hybridMultilevel"/>
    <w:tmpl w:val="2E88A75C"/>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724"/>
        </w:tabs>
        <w:ind w:left="1724" w:hanging="360"/>
      </w:pPr>
      <w:rPr>
        <w:rFonts w:ascii="Wingdings" w:hAnsi="Wingdings"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4">
    <w:nsid w:val="3B026B06"/>
    <w:multiLevelType w:val="hybridMultilevel"/>
    <w:tmpl w:val="1F6836A4"/>
    <w:lvl w:ilvl="0" w:tplc="040C0001">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2496"/>
        </w:tabs>
        <w:ind w:left="2496" w:hanging="360"/>
      </w:pPr>
      <w:rPr>
        <w:rFonts w:ascii="Courier New" w:hAnsi="Courier New" w:cs="Symbo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Symbo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Symbol"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5">
    <w:nsid w:val="3C0414CD"/>
    <w:multiLevelType w:val="hybridMultilevel"/>
    <w:tmpl w:val="46A6C28E"/>
    <w:lvl w:ilvl="0" w:tplc="BDA27D42">
      <w:start w:val="2"/>
      <w:numFmt w:val="bullet"/>
      <w:lvlText w:val=""/>
      <w:lvlJc w:val="left"/>
      <w:pPr>
        <w:tabs>
          <w:tab w:val="num" w:pos="425"/>
        </w:tabs>
        <w:ind w:left="425" w:hanging="425"/>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1010333"/>
    <w:multiLevelType w:val="hybridMultilevel"/>
    <w:tmpl w:val="F2902F6E"/>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6837C8"/>
    <w:multiLevelType w:val="hybridMultilevel"/>
    <w:tmpl w:val="CA34AC62"/>
    <w:lvl w:ilvl="0" w:tplc="D470635A">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444184F"/>
    <w:multiLevelType w:val="hybridMultilevel"/>
    <w:tmpl w:val="909E80B4"/>
    <w:lvl w:ilvl="0" w:tplc="040C0005">
      <w:start w:val="1"/>
      <w:numFmt w:val="bullet"/>
      <w:lvlText w:val=""/>
      <w:lvlJc w:val="left"/>
      <w:pPr>
        <w:tabs>
          <w:tab w:val="num" w:pos="1079"/>
        </w:tabs>
        <w:ind w:left="1079" w:hanging="360"/>
      </w:pPr>
      <w:rPr>
        <w:rFonts w:ascii="Wingdings" w:hAnsi="Wingdings" w:hint="default"/>
      </w:rPr>
    </w:lvl>
    <w:lvl w:ilvl="1" w:tplc="040C0003" w:tentative="1">
      <w:start w:val="1"/>
      <w:numFmt w:val="bullet"/>
      <w:lvlText w:val="o"/>
      <w:lvlJc w:val="left"/>
      <w:pPr>
        <w:tabs>
          <w:tab w:val="num" w:pos="1799"/>
        </w:tabs>
        <w:ind w:left="1799" w:hanging="360"/>
      </w:pPr>
      <w:rPr>
        <w:rFonts w:ascii="Courier New" w:hAnsi="Courier New" w:cs="Symbol" w:hint="default"/>
      </w:rPr>
    </w:lvl>
    <w:lvl w:ilvl="2" w:tplc="040C0005" w:tentative="1">
      <w:start w:val="1"/>
      <w:numFmt w:val="bullet"/>
      <w:lvlText w:val=""/>
      <w:lvlJc w:val="left"/>
      <w:pPr>
        <w:tabs>
          <w:tab w:val="num" w:pos="2519"/>
        </w:tabs>
        <w:ind w:left="2519" w:hanging="360"/>
      </w:pPr>
      <w:rPr>
        <w:rFonts w:ascii="Wingdings" w:hAnsi="Wingdings" w:hint="default"/>
      </w:rPr>
    </w:lvl>
    <w:lvl w:ilvl="3" w:tplc="040C0001" w:tentative="1">
      <w:start w:val="1"/>
      <w:numFmt w:val="bullet"/>
      <w:lvlText w:val=""/>
      <w:lvlJc w:val="left"/>
      <w:pPr>
        <w:tabs>
          <w:tab w:val="num" w:pos="3239"/>
        </w:tabs>
        <w:ind w:left="3239" w:hanging="360"/>
      </w:pPr>
      <w:rPr>
        <w:rFonts w:ascii="Symbol" w:hAnsi="Symbol" w:hint="default"/>
      </w:rPr>
    </w:lvl>
    <w:lvl w:ilvl="4" w:tplc="040C0003" w:tentative="1">
      <w:start w:val="1"/>
      <w:numFmt w:val="bullet"/>
      <w:lvlText w:val="o"/>
      <w:lvlJc w:val="left"/>
      <w:pPr>
        <w:tabs>
          <w:tab w:val="num" w:pos="3959"/>
        </w:tabs>
        <w:ind w:left="3959" w:hanging="360"/>
      </w:pPr>
      <w:rPr>
        <w:rFonts w:ascii="Courier New" w:hAnsi="Courier New" w:cs="Symbol" w:hint="default"/>
      </w:rPr>
    </w:lvl>
    <w:lvl w:ilvl="5" w:tplc="040C0005" w:tentative="1">
      <w:start w:val="1"/>
      <w:numFmt w:val="bullet"/>
      <w:lvlText w:val=""/>
      <w:lvlJc w:val="left"/>
      <w:pPr>
        <w:tabs>
          <w:tab w:val="num" w:pos="4679"/>
        </w:tabs>
        <w:ind w:left="4679" w:hanging="360"/>
      </w:pPr>
      <w:rPr>
        <w:rFonts w:ascii="Wingdings" w:hAnsi="Wingdings" w:hint="default"/>
      </w:rPr>
    </w:lvl>
    <w:lvl w:ilvl="6" w:tplc="040C0001" w:tentative="1">
      <w:start w:val="1"/>
      <w:numFmt w:val="bullet"/>
      <w:lvlText w:val=""/>
      <w:lvlJc w:val="left"/>
      <w:pPr>
        <w:tabs>
          <w:tab w:val="num" w:pos="5399"/>
        </w:tabs>
        <w:ind w:left="5399" w:hanging="360"/>
      </w:pPr>
      <w:rPr>
        <w:rFonts w:ascii="Symbol" w:hAnsi="Symbol" w:hint="default"/>
      </w:rPr>
    </w:lvl>
    <w:lvl w:ilvl="7" w:tplc="040C0003" w:tentative="1">
      <w:start w:val="1"/>
      <w:numFmt w:val="bullet"/>
      <w:lvlText w:val="o"/>
      <w:lvlJc w:val="left"/>
      <w:pPr>
        <w:tabs>
          <w:tab w:val="num" w:pos="6119"/>
        </w:tabs>
        <w:ind w:left="6119" w:hanging="360"/>
      </w:pPr>
      <w:rPr>
        <w:rFonts w:ascii="Courier New" w:hAnsi="Courier New" w:cs="Symbol" w:hint="default"/>
      </w:rPr>
    </w:lvl>
    <w:lvl w:ilvl="8" w:tplc="040C0005" w:tentative="1">
      <w:start w:val="1"/>
      <w:numFmt w:val="bullet"/>
      <w:lvlText w:val=""/>
      <w:lvlJc w:val="left"/>
      <w:pPr>
        <w:tabs>
          <w:tab w:val="num" w:pos="6839"/>
        </w:tabs>
        <w:ind w:left="6839" w:hanging="360"/>
      </w:pPr>
      <w:rPr>
        <w:rFonts w:ascii="Wingdings" w:hAnsi="Wingdings" w:hint="default"/>
      </w:rPr>
    </w:lvl>
  </w:abstractNum>
  <w:abstractNum w:abstractNumId="19">
    <w:nsid w:val="45FF09BC"/>
    <w:multiLevelType w:val="hybridMultilevel"/>
    <w:tmpl w:val="4006A38A"/>
    <w:lvl w:ilvl="0" w:tplc="D17E45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9BF5F38"/>
    <w:multiLevelType w:val="hybridMultilevel"/>
    <w:tmpl w:val="7EF4D3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Symbol"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Symbol"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4F163675"/>
    <w:multiLevelType w:val="hybridMultilevel"/>
    <w:tmpl w:val="CF3477F8"/>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724"/>
        </w:tabs>
        <w:ind w:left="1724" w:hanging="360"/>
      </w:pPr>
      <w:rPr>
        <w:rFonts w:ascii="Wingdings" w:hAnsi="Wingdings"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2">
    <w:nsid w:val="4F802B30"/>
    <w:multiLevelType w:val="hybridMultilevel"/>
    <w:tmpl w:val="2A901BB6"/>
    <w:lvl w:ilvl="0" w:tplc="D470635A">
      <w:numFmt w:val="bullet"/>
      <w:lvlText w:val="-"/>
      <w:lvlJc w:val="left"/>
      <w:pPr>
        <w:ind w:left="1259" w:hanging="360"/>
      </w:pPr>
      <w:rPr>
        <w:rFonts w:ascii="Arial" w:eastAsia="Times New Roman" w:hAnsi="Arial" w:cs="Aria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23">
    <w:nsid w:val="558C1E89"/>
    <w:multiLevelType w:val="hybridMultilevel"/>
    <w:tmpl w:val="63203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58278F"/>
    <w:multiLevelType w:val="hybridMultilevel"/>
    <w:tmpl w:val="B992CD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0BE6F92"/>
    <w:multiLevelType w:val="hybridMultilevel"/>
    <w:tmpl w:val="029A0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1B7541C"/>
    <w:multiLevelType w:val="hybridMultilevel"/>
    <w:tmpl w:val="E3FE4A70"/>
    <w:lvl w:ilvl="0" w:tplc="D17E45DE">
      <w:start w:val="5"/>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1C73057"/>
    <w:multiLevelType w:val="hybridMultilevel"/>
    <w:tmpl w:val="661E27A6"/>
    <w:lvl w:ilvl="0" w:tplc="040C0005">
      <w:start w:val="1"/>
      <w:numFmt w:val="bullet"/>
      <w:lvlText w:val=""/>
      <w:lvlJc w:val="left"/>
      <w:pPr>
        <w:tabs>
          <w:tab w:val="num" w:pos="360"/>
        </w:tabs>
        <w:ind w:left="360" w:hanging="360"/>
      </w:pPr>
      <w:rPr>
        <w:rFonts w:ascii="Wingdings" w:hAnsi="Wingdings" w:hint="default"/>
      </w:rPr>
    </w:lvl>
    <w:lvl w:ilvl="1" w:tplc="A5E26EB6">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8">
    <w:nsid w:val="79C96E68"/>
    <w:multiLevelType w:val="hybridMultilevel"/>
    <w:tmpl w:val="AD869EFC"/>
    <w:lvl w:ilvl="0" w:tplc="040C0005">
      <w:start w:val="1"/>
      <w:numFmt w:val="bullet"/>
      <w:lvlText w:val=""/>
      <w:lvlJc w:val="left"/>
      <w:pPr>
        <w:tabs>
          <w:tab w:val="num" w:pos="1004"/>
        </w:tabs>
        <w:ind w:left="1004" w:hanging="360"/>
      </w:pPr>
      <w:rPr>
        <w:rFonts w:ascii="Wingdings" w:hAnsi="Wingdings" w:hint="default"/>
      </w:rPr>
    </w:lvl>
    <w:lvl w:ilvl="1" w:tplc="040C0005">
      <w:start w:val="1"/>
      <w:numFmt w:val="bullet"/>
      <w:lvlText w:val=""/>
      <w:lvlJc w:val="left"/>
      <w:pPr>
        <w:tabs>
          <w:tab w:val="num" w:pos="1724"/>
        </w:tabs>
        <w:ind w:left="1724" w:hanging="360"/>
      </w:pPr>
      <w:rPr>
        <w:rFonts w:ascii="Wingdings" w:hAnsi="Wingdings"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9">
    <w:nsid w:val="7CB75A97"/>
    <w:multiLevelType w:val="hybridMultilevel"/>
    <w:tmpl w:val="56EE75D2"/>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Symbol"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Symbol"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Symbol"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2"/>
  </w:num>
  <w:num w:numId="2">
    <w:abstractNumId w:val="5"/>
  </w:num>
  <w:num w:numId="3">
    <w:abstractNumId w:val="17"/>
  </w:num>
  <w:num w:numId="4">
    <w:abstractNumId w:val="7"/>
  </w:num>
  <w:num w:numId="5">
    <w:abstractNumId w:val="14"/>
  </w:num>
  <w:num w:numId="6">
    <w:abstractNumId w:val="29"/>
  </w:num>
  <w:num w:numId="7">
    <w:abstractNumId w:val="21"/>
  </w:num>
  <w:num w:numId="8">
    <w:abstractNumId w:val="12"/>
  </w:num>
  <w:num w:numId="9">
    <w:abstractNumId w:val="8"/>
  </w:num>
  <w:num w:numId="10">
    <w:abstractNumId w:val="20"/>
  </w:num>
  <w:num w:numId="11">
    <w:abstractNumId w:val="24"/>
  </w:num>
  <w:num w:numId="12">
    <w:abstractNumId w:val="25"/>
  </w:num>
  <w:num w:numId="13">
    <w:abstractNumId w:val="10"/>
  </w:num>
  <w:num w:numId="14">
    <w:abstractNumId w:val="22"/>
  </w:num>
  <w:num w:numId="15">
    <w:abstractNumId w:val="23"/>
  </w:num>
  <w:num w:numId="16">
    <w:abstractNumId w:val="19"/>
  </w:num>
  <w:num w:numId="17">
    <w:abstractNumId w:val="16"/>
  </w:num>
  <w:num w:numId="18">
    <w:abstractNumId w:val="26"/>
  </w:num>
  <w:num w:numId="19">
    <w:abstractNumId w:val="6"/>
  </w:num>
  <w:num w:numId="20">
    <w:abstractNumId w:val="15"/>
  </w:num>
  <w:num w:numId="21">
    <w:abstractNumId w:val="9"/>
  </w:num>
  <w:num w:numId="22">
    <w:abstractNumId w:val="11"/>
  </w:num>
  <w:num w:numId="23">
    <w:abstractNumId w:val="28"/>
  </w:num>
  <w:num w:numId="24">
    <w:abstractNumId w:val="13"/>
  </w:num>
  <w:num w:numId="25">
    <w:abstractNumId w:val="27"/>
  </w:num>
  <w:num w:numId="26">
    <w:abstractNumId w:val="18"/>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D5"/>
    <w:rsid w:val="000203FB"/>
    <w:rsid w:val="00046D39"/>
    <w:rsid w:val="0006647E"/>
    <w:rsid w:val="000672E8"/>
    <w:rsid w:val="0008200B"/>
    <w:rsid w:val="000B093C"/>
    <w:rsid w:val="000B6E29"/>
    <w:rsid w:val="000C0FB0"/>
    <w:rsid w:val="000D1921"/>
    <w:rsid w:val="000D7422"/>
    <w:rsid w:val="0010733E"/>
    <w:rsid w:val="00153E3F"/>
    <w:rsid w:val="00155ADE"/>
    <w:rsid w:val="00162A0F"/>
    <w:rsid w:val="0016492E"/>
    <w:rsid w:val="00174A0B"/>
    <w:rsid w:val="00193A68"/>
    <w:rsid w:val="001B7275"/>
    <w:rsid w:val="001D0FCE"/>
    <w:rsid w:val="001E3645"/>
    <w:rsid w:val="001F539A"/>
    <w:rsid w:val="0020140C"/>
    <w:rsid w:val="00222CF2"/>
    <w:rsid w:val="002321F4"/>
    <w:rsid w:val="002344DA"/>
    <w:rsid w:val="0026344F"/>
    <w:rsid w:val="00276366"/>
    <w:rsid w:val="00282B40"/>
    <w:rsid w:val="002A4796"/>
    <w:rsid w:val="002E1D75"/>
    <w:rsid w:val="002E774B"/>
    <w:rsid w:val="00331634"/>
    <w:rsid w:val="00352A0D"/>
    <w:rsid w:val="00373150"/>
    <w:rsid w:val="00382C7F"/>
    <w:rsid w:val="003B4AF4"/>
    <w:rsid w:val="003E24CB"/>
    <w:rsid w:val="003F2CEC"/>
    <w:rsid w:val="00405C7C"/>
    <w:rsid w:val="00411831"/>
    <w:rsid w:val="00420433"/>
    <w:rsid w:val="00436B9D"/>
    <w:rsid w:val="00445CE8"/>
    <w:rsid w:val="004578C2"/>
    <w:rsid w:val="004949DC"/>
    <w:rsid w:val="004976B9"/>
    <w:rsid w:val="004D7345"/>
    <w:rsid w:val="004F3EF4"/>
    <w:rsid w:val="00511818"/>
    <w:rsid w:val="00515D02"/>
    <w:rsid w:val="00525D25"/>
    <w:rsid w:val="00532543"/>
    <w:rsid w:val="0054177A"/>
    <w:rsid w:val="00550995"/>
    <w:rsid w:val="005556EA"/>
    <w:rsid w:val="00561CF9"/>
    <w:rsid w:val="00565E8A"/>
    <w:rsid w:val="005A208E"/>
    <w:rsid w:val="005B09FE"/>
    <w:rsid w:val="005E0F4E"/>
    <w:rsid w:val="005E3427"/>
    <w:rsid w:val="005F53AB"/>
    <w:rsid w:val="0060043F"/>
    <w:rsid w:val="00640D19"/>
    <w:rsid w:val="00657E0D"/>
    <w:rsid w:val="00662BE8"/>
    <w:rsid w:val="006640E7"/>
    <w:rsid w:val="0066607B"/>
    <w:rsid w:val="006A47FD"/>
    <w:rsid w:val="006B4CCA"/>
    <w:rsid w:val="006B5F57"/>
    <w:rsid w:val="006F3073"/>
    <w:rsid w:val="00725525"/>
    <w:rsid w:val="007268DC"/>
    <w:rsid w:val="00746117"/>
    <w:rsid w:val="007500D9"/>
    <w:rsid w:val="00750C7A"/>
    <w:rsid w:val="00760B34"/>
    <w:rsid w:val="0079605F"/>
    <w:rsid w:val="00797370"/>
    <w:rsid w:val="007A3B66"/>
    <w:rsid w:val="007E6C70"/>
    <w:rsid w:val="007F26D0"/>
    <w:rsid w:val="007F4D90"/>
    <w:rsid w:val="007F7A33"/>
    <w:rsid w:val="0082652A"/>
    <w:rsid w:val="008315A2"/>
    <w:rsid w:val="00833E29"/>
    <w:rsid w:val="0084055E"/>
    <w:rsid w:val="00857750"/>
    <w:rsid w:val="00866143"/>
    <w:rsid w:val="0088455A"/>
    <w:rsid w:val="00887350"/>
    <w:rsid w:val="008B7BEB"/>
    <w:rsid w:val="008C69BA"/>
    <w:rsid w:val="008D31B4"/>
    <w:rsid w:val="008E04BB"/>
    <w:rsid w:val="0093070B"/>
    <w:rsid w:val="009602F3"/>
    <w:rsid w:val="00961051"/>
    <w:rsid w:val="00967B58"/>
    <w:rsid w:val="009701B7"/>
    <w:rsid w:val="00982962"/>
    <w:rsid w:val="009A5D4D"/>
    <w:rsid w:val="009C221D"/>
    <w:rsid w:val="009D6377"/>
    <w:rsid w:val="009E397F"/>
    <w:rsid w:val="009F6F23"/>
    <w:rsid w:val="009F7C3B"/>
    <w:rsid w:val="00A22932"/>
    <w:rsid w:val="00A32716"/>
    <w:rsid w:val="00A65769"/>
    <w:rsid w:val="00A83BB6"/>
    <w:rsid w:val="00A91E5C"/>
    <w:rsid w:val="00A932DC"/>
    <w:rsid w:val="00A94DD5"/>
    <w:rsid w:val="00AB4936"/>
    <w:rsid w:val="00AD2E7F"/>
    <w:rsid w:val="00AD46DC"/>
    <w:rsid w:val="00B02BEC"/>
    <w:rsid w:val="00B06E5B"/>
    <w:rsid w:val="00B12E0A"/>
    <w:rsid w:val="00B246E2"/>
    <w:rsid w:val="00B326EA"/>
    <w:rsid w:val="00B34471"/>
    <w:rsid w:val="00B62FC6"/>
    <w:rsid w:val="00B90844"/>
    <w:rsid w:val="00BB0519"/>
    <w:rsid w:val="00BC69F5"/>
    <w:rsid w:val="00BD5EF8"/>
    <w:rsid w:val="00BE1A54"/>
    <w:rsid w:val="00C16421"/>
    <w:rsid w:val="00C21D83"/>
    <w:rsid w:val="00C32D11"/>
    <w:rsid w:val="00C5334A"/>
    <w:rsid w:val="00C62CD6"/>
    <w:rsid w:val="00C97F16"/>
    <w:rsid w:val="00CB6AF2"/>
    <w:rsid w:val="00CD0369"/>
    <w:rsid w:val="00CD07D7"/>
    <w:rsid w:val="00CE36D9"/>
    <w:rsid w:val="00CE5164"/>
    <w:rsid w:val="00CE7C5D"/>
    <w:rsid w:val="00D020AB"/>
    <w:rsid w:val="00D2619C"/>
    <w:rsid w:val="00D57DCA"/>
    <w:rsid w:val="00D607A3"/>
    <w:rsid w:val="00D6759E"/>
    <w:rsid w:val="00D76262"/>
    <w:rsid w:val="00DB302E"/>
    <w:rsid w:val="00DB3933"/>
    <w:rsid w:val="00DB4777"/>
    <w:rsid w:val="00DD1791"/>
    <w:rsid w:val="00DE5AF9"/>
    <w:rsid w:val="00E00874"/>
    <w:rsid w:val="00E04199"/>
    <w:rsid w:val="00E04FD5"/>
    <w:rsid w:val="00E21C4B"/>
    <w:rsid w:val="00E233BD"/>
    <w:rsid w:val="00E525E8"/>
    <w:rsid w:val="00E57A09"/>
    <w:rsid w:val="00E84A21"/>
    <w:rsid w:val="00E9212B"/>
    <w:rsid w:val="00E933DB"/>
    <w:rsid w:val="00E947A5"/>
    <w:rsid w:val="00E9588E"/>
    <w:rsid w:val="00EA23F2"/>
    <w:rsid w:val="00EC5C33"/>
    <w:rsid w:val="00ED2849"/>
    <w:rsid w:val="00ED69E8"/>
    <w:rsid w:val="00F16D17"/>
    <w:rsid w:val="00F25B3F"/>
    <w:rsid w:val="00F334B8"/>
    <w:rsid w:val="00F33C90"/>
    <w:rsid w:val="00F33EFB"/>
    <w:rsid w:val="00F457A9"/>
    <w:rsid w:val="00F51C90"/>
    <w:rsid w:val="00F65873"/>
    <w:rsid w:val="00F7315F"/>
    <w:rsid w:val="00F90578"/>
    <w:rsid w:val="00FA382C"/>
    <w:rsid w:val="00FA6AC5"/>
    <w:rsid w:val="00FB288D"/>
    <w:rsid w:val="00FF652B"/>
    <w:rsid w:val="00FF70B1"/>
    <w:rsid w:val="00FF7A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D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qFormat/>
    <w:rsid w:val="00B12E0A"/>
    <w:pPr>
      <w:keepNext/>
      <w:suppressAutoHyphens w:val="0"/>
      <w:outlineLvl w:val="0"/>
    </w:pPr>
    <w:rPr>
      <w:sz w:val="26"/>
      <w:szCs w:val="20"/>
      <w:lang w:eastAsia="fr-FR"/>
    </w:rPr>
  </w:style>
  <w:style w:type="paragraph" w:styleId="Titre2">
    <w:name w:val="heading 2"/>
    <w:basedOn w:val="Normal"/>
    <w:next w:val="Normal"/>
    <w:link w:val="Titre2Car"/>
    <w:qFormat/>
    <w:rsid w:val="00B12E0A"/>
    <w:pPr>
      <w:keepNext/>
      <w:suppressAutoHyphens w:val="0"/>
      <w:spacing w:before="240" w:after="60"/>
      <w:outlineLvl w:val="1"/>
    </w:pPr>
    <w:rPr>
      <w:rFonts w:ascii="Arial" w:hAnsi="Arial" w:cs="Arial"/>
      <w:b/>
      <w:bCs/>
      <w:i/>
      <w:iCs/>
      <w:sz w:val="28"/>
      <w:szCs w:val="28"/>
      <w:lang w:eastAsia="fr-FR"/>
    </w:rPr>
  </w:style>
  <w:style w:type="paragraph" w:styleId="Titre3">
    <w:name w:val="heading 3"/>
    <w:basedOn w:val="Normal"/>
    <w:next w:val="Normal"/>
    <w:link w:val="Titre3Car"/>
    <w:semiHidden/>
    <w:unhideWhenUsed/>
    <w:qFormat/>
    <w:rsid w:val="007E6C7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B12E0A"/>
    <w:pPr>
      <w:keepNext/>
      <w:suppressAutoHyphens w:val="0"/>
      <w:spacing w:before="240" w:after="60"/>
      <w:outlineLvl w:val="3"/>
    </w:pPr>
    <w:rPr>
      <w:b/>
      <w:bCs/>
      <w:sz w:val="28"/>
      <w:szCs w:val="2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b/>
      <w:i w:val="0"/>
      <w:sz w:val="28"/>
      <w:szCs w:val="28"/>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Times New Roman" w:hAnsi="Times New Roman"/>
      <w:b/>
      <w:i w:val="0"/>
      <w:sz w:val="28"/>
      <w:szCs w:val="2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styleId="Lienhypertextesuivivisit">
    <w:name w:val="FollowedHyperlink"/>
    <w:rPr>
      <w:color w:val="800080"/>
      <w:u w:val="single"/>
    </w:rPr>
  </w:style>
  <w:style w:type="character" w:customStyle="1" w:styleId="apple-style-span">
    <w:name w:val="apple-style-span"/>
    <w:basedOn w:val="Policepardfaut1"/>
  </w:style>
  <w:style w:type="character" w:styleId="AcronymeHTML">
    <w:name w:val="HTML Acronym"/>
    <w:basedOn w:val="Policepardfaut1"/>
  </w:style>
  <w:style w:type="paragraph" w:customStyle="1" w:styleId="Titre10">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next w:val="Sous-titre"/>
    <w:qFormat/>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0"/>
    <w:next w:val="Corpsdetexte"/>
    <w:qFormat/>
    <w:pPr>
      <w:jc w:val="center"/>
    </w:pPr>
    <w:rPr>
      <w:i/>
      <w:iCs/>
    </w:rPr>
  </w:style>
  <w:style w:type="paragraph" w:styleId="Retraitcorpsdetexte">
    <w:name w:val="Body Text Indent"/>
    <w:basedOn w:val="Normal"/>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enumeration">
    <w:name w:val="enumeration"/>
    <w:basedOn w:val="Retraitcorpsdetexte"/>
    <w:pPr>
      <w:numPr>
        <w:numId w:val="1"/>
      </w:numPr>
      <w:pBdr>
        <w:top w:val="none" w:sz="0" w:space="0" w:color="auto"/>
        <w:left w:val="none" w:sz="0" w:space="0" w:color="auto"/>
        <w:bottom w:val="none" w:sz="0" w:space="0" w:color="auto"/>
        <w:right w:val="none" w:sz="0" w:space="0" w:color="auto"/>
      </w:pBdr>
      <w:ind w:left="-360" w:firstLine="0"/>
    </w:pPr>
    <w:rPr>
      <w:rFonts w:ascii="Arial" w:hAnsi="Arial" w:cs="Arial"/>
      <w: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rformatHTML">
    <w:name w:val="HTML Preformatted"/>
    <w:basedOn w:val="Normal"/>
    <w:rsid w:val="0074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styleId="Marquedecommentaire">
    <w:name w:val="annotation reference"/>
    <w:semiHidden/>
    <w:rsid w:val="00BB5731"/>
    <w:rPr>
      <w:sz w:val="16"/>
      <w:szCs w:val="16"/>
    </w:rPr>
  </w:style>
  <w:style w:type="paragraph" w:styleId="Commentaire">
    <w:name w:val="annotation text"/>
    <w:basedOn w:val="Normal"/>
    <w:semiHidden/>
    <w:rsid w:val="00BB5731"/>
    <w:rPr>
      <w:sz w:val="20"/>
      <w:szCs w:val="20"/>
    </w:rPr>
  </w:style>
  <w:style w:type="paragraph" w:customStyle="1" w:styleId="NormalWeb1">
    <w:name w:val="Normal (Web)1"/>
    <w:rsid w:val="00B6628A"/>
    <w:pPr>
      <w:spacing w:before="100" w:after="100"/>
    </w:pPr>
    <w:rPr>
      <w:rFonts w:eastAsia="ヒラギノ角ゴ Pro W3"/>
      <w:color w:val="000000"/>
      <w:sz w:val="24"/>
    </w:rPr>
  </w:style>
  <w:style w:type="paragraph" w:customStyle="1" w:styleId="a">
    <w:name w:val="&amp;"/>
    <w:basedOn w:val="Retraitcorpsdetexte"/>
    <w:rsid w:val="00A22932"/>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Listepuces21">
    <w:name w:val="Liste à puces 21"/>
    <w:basedOn w:val="Normal"/>
    <w:uiPriority w:val="99"/>
    <w:rsid w:val="00B34471"/>
    <w:pPr>
      <w:spacing w:before="60"/>
      <w:jc w:val="both"/>
    </w:pPr>
    <w:rPr>
      <w:rFonts w:ascii="Arial" w:eastAsia="MS ??" w:hAnsi="Arial" w:cs="Arial"/>
      <w:color w:val="FF0000"/>
    </w:rPr>
  </w:style>
  <w:style w:type="table" w:styleId="Grilledutableau">
    <w:name w:val="Table Grid"/>
    <w:basedOn w:val="TableauNormal"/>
    <w:rsid w:val="00B34471"/>
    <w:rPr>
      <w:rFonts w:ascii="Arial" w:eastAsia="MS ??"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321F4"/>
    <w:rPr>
      <w:sz w:val="24"/>
      <w:szCs w:val="24"/>
      <w:lang w:eastAsia="ar-SA"/>
    </w:rPr>
  </w:style>
  <w:style w:type="character" w:customStyle="1" w:styleId="En-tteCar">
    <w:name w:val="En-tête Car"/>
    <w:basedOn w:val="Policepardfaut"/>
    <w:link w:val="En-tte"/>
    <w:uiPriority w:val="99"/>
    <w:rsid w:val="002321F4"/>
    <w:rPr>
      <w:sz w:val="24"/>
      <w:szCs w:val="24"/>
      <w:lang w:eastAsia="ar-SA"/>
    </w:rPr>
  </w:style>
  <w:style w:type="paragraph" w:styleId="Paragraphedeliste">
    <w:name w:val="List Paragraph"/>
    <w:basedOn w:val="Normal"/>
    <w:uiPriority w:val="34"/>
    <w:qFormat/>
    <w:rsid w:val="005B09FE"/>
    <w:pPr>
      <w:ind w:left="720"/>
      <w:contextualSpacing/>
    </w:pPr>
  </w:style>
  <w:style w:type="paragraph" w:customStyle="1" w:styleId="Default">
    <w:name w:val="Default"/>
    <w:rsid w:val="00887350"/>
    <w:pPr>
      <w:widowControl w:val="0"/>
      <w:autoSpaceDE w:val="0"/>
      <w:autoSpaceDN w:val="0"/>
      <w:adjustRightInd w:val="0"/>
    </w:pPr>
    <w:rPr>
      <w:color w:val="000000"/>
      <w:sz w:val="24"/>
      <w:szCs w:val="24"/>
    </w:rPr>
  </w:style>
  <w:style w:type="character" w:styleId="lev">
    <w:name w:val="Strong"/>
    <w:basedOn w:val="Policepardfaut"/>
    <w:qFormat/>
    <w:rsid w:val="002E1D75"/>
    <w:rPr>
      <w:b/>
      <w:bCs/>
    </w:rPr>
  </w:style>
  <w:style w:type="character" w:customStyle="1" w:styleId="Titre1Car">
    <w:name w:val="Titre 1 Car"/>
    <w:basedOn w:val="Policepardfaut"/>
    <w:link w:val="Titre1"/>
    <w:rsid w:val="00B12E0A"/>
    <w:rPr>
      <w:sz w:val="26"/>
    </w:rPr>
  </w:style>
  <w:style w:type="character" w:customStyle="1" w:styleId="Titre2Car">
    <w:name w:val="Titre 2 Car"/>
    <w:basedOn w:val="Policepardfaut"/>
    <w:link w:val="Titre2"/>
    <w:rsid w:val="00B12E0A"/>
    <w:rPr>
      <w:rFonts w:ascii="Arial" w:hAnsi="Arial" w:cs="Arial"/>
      <w:b/>
      <w:bCs/>
      <w:i/>
      <w:iCs/>
      <w:sz w:val="28"/>
      <w:szCs w:val="28"/>
    </w:rPr>
  </w:style>
  <w:style w:type="character" w:customStyle="1" w:styleId="Titre4Car">
    <w:name w:val="Titre 4 Car"/>
    <w:basedOn w:val="Policepardfaut"/>
    <w:link w:val="Titre4"/>
    <w:rsid w:val="00B12E0A"/>
    <w:rPr>
      <w:b/>
      <w:bCs/>
      <w:sz w:val="28"/>
      <w:szCs w:val="28"/>
    </w:rPr>
  </w:style>
  <w:style w:type="paragraph" w:styleId="Notedebasdepage">
    <w:name w:val="footnote text"/>
    <w:basedOn w:val="Normal"/>
    <w:link w:val="NotedebasdepageCar"/>
    <w:semiHidden/>
    <w:rsid w:val="00B12E0A"/>
    <w:pPr>
      <w:suppressAutoHyphens w:val="0"/>
    </w:pPr>
    <w:rPr>
      <w:sz w:val="20"/>
      <w:szCs w:val="20"/>
      <w:lang w:eastAsia="fr-FR"/>
    </w:rPr>
  </w:style>
  <w:style w:type="character" w:customStyle="1" w:styleId="NotedebasdepageCar">
    <w:name w:val="Note de bas de page Car"/>
    <w:basedOn w:val="Policepardfaut"/>
    <w:link w:val="Notedebasdepage"/>
    <w:semiHidden/>
    <w:rsid w:val="00B12E0A"/>
  </w:style>
  <w:style w:type="character" w:styleId="Numrodepage">
    <w:name w:val="page number"/>
    <w:basedOn w:val="Policepardfaut"/>
    <w:rsid w:val="00B12E0A"/>
  </w:style>
  <w:style w:type="paragraph" w:styleId="Corpsdetexte3">
    <w:name w:val="Body Text 3"/>
    <w:basedOn w:val="Normal"/>
    <w:link w:val="Corpsdetexte3Car"/>
    <w:rsid w:val="00B12E0A"/>
    <w:pPr>
      <w:suppressAutoHyphens w:val="0"/>
      <w:spacing w:after="120"/>
    </w:pPr>
    <w:rPr>
      <w:sz w:val="16"/>
      <w:szCs w:val="16"/>
      <w:lang w:eastAsia="fr-FR"/>
    </w:rPr>
  </w:style>
  <w:style w:type="character" w:customStyle="1" w:styleId="Corpsdetexte3Car">
    <w:name w:val="Corps de texte 3 Car"/>
    <w:basedOn w:val="Policepardfaut"/>
    <w:link w:val="Corpsdetexte3"/>
    <w:rsid w:val="00B12E0A"/>
    <w:rPr>
      <w:sz w:val="16"/>
      <w:szCs w:val="16"/>
    </w:rPr>
  </w:style>
  <w:style w:type="paragraph" w:customStyle="1" w:styleId="normal2">
    <w:name w:val="normal2"/>
    <w:basedOn w:val="Normal"/>
    <w:rsid w:val="00B12E0A"/>
    <w:pPr>
      <w:suppressAutoHyphens w:val="0"/>
      <w:overflowPunct w:val="0"/>
      <w:autoSpaceDE w:val="0"/>
      <w:autoSpaceDN w:val="0"/>
      <w:adjustRightInd w:val="0"/>
      <w:spacing w:line="360" w:lineRule="auto"/>
      <w:jc w:val="both"/>
      <w:textAlignment w:val="baseline"/>
    </w:pPr>
    <w:rPr>
      <w:szCs w:val="20"/>
      <w:lang w:eastAsia="fr-FR"/>
    </w:rPr>
  </w:style>
  <w:style w:type="paragraph" w:styleId="Explorateurdedocuments">
    <w:name w:val="Document Map"/>
    <w:basedOn w:val="Normal"/>
    <w:link w:val="ExplorateurdedocumentsCar"/>
    <w:semiHidden/>
    <w:rsid w:val="00B12E0A"/>
    <w:pPr>
      <w:shd w:val="clear" w:color="auto" w:fill="000080"/>
      <w:suppressAutoHyphens w:val="0"/>
    </w:pPr>
    <w:rPr>
      <w:rFonts w:ascii="Tahoma" w:hAnsi="Tahoma" w:cs="Tahoma"/>
      <w:sz w:val="20"/>
      <w:szCs w:val="20"/>
      <w:lang w:eastAsia="fr-FR"/>
    </w:rPr>
  </w:style>
  <w:style w:type="character" w:customStyle="1" w:styleId="ExplorateurdedocumentsCar">
    <w:name w:val="Explorateur de documents Car"/>
    <w:basedOn w:val="Policepardfaut"/>
    <w:link w:val="Explorateurdedocuments"/>
    <w:semiHidden/>
    <w:rsid w:val="00B12E0A"/>
    <w:rPr>
      <w:rFonts w:ascii="Tahoma" w:hAnsi="Tahoma" w:cs="Tahoma"/>
      <w:shd w:val="clear" w:color="auto" w:fill="000080"/>
    </w:rPr>
  </w:style>
  <w:style w:type="character" w:customStyle="1" w:styleId="msoins0">
    <w:name w:val="msoins0"/>
    <w:basedOn w:val="Policepardfaut"/>
    <w:rsid w:val="00B12E0A"/>
  </w:style>
  <w:style w:type="character" w:styleId="Appelnotedebasdep">
    <w:name w:val="footnote reference"/>
    <w:rsid w:val="00B12E0A"/>
    <w:rPr>
      <w:vertAlign w:val="superscript"/>
    </w:rPr>
  </w:style>
  <w:style w:type="character" w:customStyle="1" w:styleId="Titre3Car">
    <w:name w:val="Titre 3 Car"/>
    <w:basedOn w:val="Policepardfaut"/>
    <w:link w:val="Titre3"/>
    <w:semiHidden/>
    <w:rsid w:val="007E6C70"/>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qFormat/>
    <w:rsid w:val="00B12E0A"/>
    <w:pPr>
      <w:keepNext/>
      <w:suppressAutoHyphens w:val="0"/>
      <w:outlineLvl w:val="0"/>
    </w:pPr>
    <w:rPr>
      <w:sz w:val="26"/>
      <w:szCs w:val="20"/>
      <w:lang w:eastAsia="fr-FR"/>
    </w:rPr>
  </w:style>
  <w:style w:type="paragraph" w:styleId="Titre2">
    <w:name w:val="heading 2"/>
    <w:basedOn w:val="Normal"/>
    <w:next w:val="Normal"/>
    <w:link w:val="Titre2Car"/>
    <w:qFormat/>
    <w:rsid w:val="00B12E0A"/>
    <w:pPr>
      <w:keepNext/>
      <w:suppressAutoHyphens w:val="0"/>
      <w:spacing w:before="240" w:after="60"/>
      <w:outlineLvl w:val="1"/>
    </w:pPr>
    <w:rPr>
      <w:rFonts w:ascii="Arial" w:hAnsi="Arial" w:cs="Arial"/>
      <w:b/>
      <w:bCs/>
      <w:i/>
      <w:iCs/>
      <w:sz w:val="28"/>
      <w:szCs w:val="28"/>
      <w:lang w:eastAsia="fr-FR"/>
    </w:rPr>
  </w:style>
  <w:style w:type="paragraph" w:styleId="Titre3">
    <w:name w:val="heading 3"/>
    <w:basedOn w:val="Normal"/>
    <w:next w:val="Normal"/>
    <w:link w:val="Titre3Car"/>
    <w:semiHidden/>
    <w:unhideWhenUsed/>
    <w:qFormat/>
    <w:rsid w:val="007E6C7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B12E0A"/>
    <w:pPr>
      <w:keepNext/>
      <w:suppressAutoHyphens w:val="0"/>
      <w:spacing w:before="240" w:after="60"/>
      <w:outlineLvl w:val="3"/>
    </w:pPr>
    <w:rPr>
      <w:b/>
      <w:bCs/>
      <w:sz w:val="28"/>
      <w:szCs w:val="2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hAnsi="Times New Roman"/>
      <w:b/>
      <w:i w:val="0"/>
      <w:sz w:val="28"/>
      <w:szCs w:val="28"/>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Times New Roman" w:hAnsi="Times New Roman"/>
      <w:b/>
      <w:i w:val="0"/>
      <w:sz w:val="28"/>
      <w:szCs w:val="28"/>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Policepardfaut1">
    <w:name w:val="Police par défaut1"/>
  </w:style>
  <w:style w:type="character" w:styleId="Lienhypertexte">
    <w:name w:val="Hyperlink"/>
    <w:rPr>
      <w:color w:val="0000FF"/>
      <w:u w:val="single"/>
    </w:rPr>
  </w:style>
  <w:style w:type="character" w:customStyle="1" w:styleId="Marquedecommentaire1">
    <w:name w:val="Marque de commentaire1"/>
    <w:rPr>
      <w:sz w:val="16"/>
      <w:szCs w:val="16"/>
    </w:rPr>
  </w:style>
  <w:style w:type="character" w:styleId="Lienhypertextesuivivisit">
    <w:name w:val="FollowedHyperlink"/>
    <w:rPr>
      <w:color w:val="800080"/>
      <w:u w:val="single"/>
    </w:rPr>
  </w:style>
  <w:style w:type="character" w:customStyle="1" w:styleId="apple-style-span">
    <w:name w:val="apple-style-span"/>
    <w:basedOn w:val="Policepardfaut1"/>
  </w:style>
  <w:style w:type="character" w:styleId="AcronymeHTML">
    <w:name w:val="HTML Acronym"/>
    <w:basedOn w:val="Policepardfaut1"/>
  </w:style>
  <w:style w:type="paragraph" w:customStyle="1" w:styleId="Titre10">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Rpertoire">
    <w:name w:val="Répertoire"/>
    <w:basedOn w:val="Normal"/>
    <w:pPr>
      <w:suppressLineNumbers/>
    </w:p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itre">
    <w:name w:val="Title"/>
    <w:basedOn w:val="Normal"/>
    <w:next w:val="Sous-titre"/>
    <w:qFormat/>
    <w:pPr>
      <w:pBdr>
        <w:top w:val="single" w:sz="4" w:space="1" w:color="000000"/>
        <w:left w:val="single" w:sz="4" w:space="4" w:color="000000"/>
        <w:bottom w:val="single" w:sz="4" w:space="1" w:color="000000"/>
        <w:right w:val="single" w:sz="4" w:space="4" w:color="000000"/>
      </w:pBdr>
      <w:jc w:val="center"/>
    </w:pPr>
    <w:rPr>
      <w:rFonts w:ascii="Arial" w:hAnsi="Arial" w:cs="Arial"/>
      <w:b/>
      <w:bCs/>
      <w:sz w:val="20"/>
    </w:rPr>
  </w:style>
  <w:style w:type="paragraph" w:styleId="Sous-titre">
    <w:name w:val="Subtitle"/>
    <w:basedOn w:val="Titre10"/>
    <w:next w:val="Corpsdetexte"/>
    <w:qFormat/>
    <w:pPr>
      <w:jc w:val="center"/>
    </w:pPr>
    <w:rPr>
      <w:i/>
      <w:iCs/>
    </w:rPr>
  </w:style>
  <w:style w:type="paragraph" w:styleId="Retraitcorpsdetexte">
    <w:name w:val="Body Text Indent"/>
    <w:basedOn w:val="Normal"/>
    <w:pPr>
      <w:pBdr>
        <w:top w:val="single" w:sz="4" w:space="1" w:color="000000" w:shadow="1"/>
        <w:left w:val="single" w:sz="4" w:space="1" w:color="000000" w:shadow="1"/>
        <w:bottom w:val="single" w:sz="4" w:space="1" w:color="000000" w:shadow="1"/>
        <w:right w:val="single" w:sz="4" w:space="1" w:color="000000" w:shadow="1"/>
      </w:pBdr>
      <w:ind w:firstLine="540"/>
      <w:jc w:val="both"/>
    </w:pPr>
  </w:style>
  <w:style w:type="paragraph" w:styleId="Textedebulles">
    <w:name w:val="Balloon Text"/>
    <w:basedOn w:val="Normal"/>
    <w:rPr>
      <w:rFonts w:ascii="Tahoma" w:hAnsi="Tahoma" w:cs="Tahoma"/>
      <w:sz w:val="16"/>
      <w:szCs w:val="16"/>
    </w:rPr>
  </w:style>
  <w:style w:type="paragraph" w:customStyle="1" w:styleId="Textebrut1">
    <w:name w:val="Texte brut1"/>
    <w:basedOn w:val="Normal"/>
    <w:rPr>
      <w:rFonts w:ascii="Courier New" w:hAnsi="Courier New" w:cs="Courier New"/>
      <w:sz w:val="20"/>
      <w:szCs w:val="20"/>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enumeration">
    <w:name w:val="enumeration"/>
    <w:basedOn w:val="Retraitcorpsdetexte"/>
    <w:pPr>
      <w:numPr>
        <w:numId w:val="1"/>
      </w:numPr>
      <w:pBdr>
        <w:top w:val="none" w:sz="0" w:space="0" w:color="auto"/>
        <w:left w:val="none" w:sz="0" w:space="0" w:color="auto"/>
        <w:bottom w:val="none" w:sz="0" w:space="0" w:color="auto"/>
        <w:right w:val="none" w:sz="0" w:space="0" w:color="auto"/>
      </w:pBdr>
      <w:ind w:left="-360" w:firstLine="0"/>
    </w:pPr>
    <w:rPr>
      <w:rFonts w:ascii="Arial" w:hAnsi="Arial" w:cs="Arial"/>
      <w:i/>
      <w:sz w:val="22"/>
      <w:szCs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rformatHTML">
    <w:name w:val="HTML Preformatted"/>
    <w:basedOn w:val="Normal"/>
    <w:rsid w:val="0074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fr-FR"/>
    </w:rPr>
  </w:style>
  <w:style w:type="character" w:styleId="Marquedecommentaire">
    <w:name w:val="annotation reference"/>
    <w:semiHidden/>
    <w:rsid w:val="00BB5731"/>
    <w:rPr>
      <w:sz w:val="16"/>
      <w:szCs w:val="16"/>
    </w:rPr>
  </w:style>
  <w:style w:type="paragraph" w:styleId="Commentaire">
    <w:name w:val="annotation text"/>
    <w:basedOn w:val="Normal"/>
    <w:semiHidden/>
    <w:rsid w:val="00BB5731"/>
    <w:rPr>
      <w:sz w:val="20"/>
      <w:szCs w:val="20"/>
    </w:rPr>
  </w:style>
  <w:style w:type="paragraph" w:customStyle="1" w:styleId="NormalWeb1">
    <w:name w:val="Normal (Web)1"/>
    <w:rsid w:val="00B6628A"/>
    <w:pPr>
      <w:spacing w:before="100" w:after="100"/>
    </w:pPr>
    <w:rPr>
      <w:rFonts w:eastAsia="ヒラギノ角ゴ Pro W3"/>
      <w:color w:val="000000"/>
      <w:sz w:val="24"/>
    </w:rPr>
  </w:style>
  <w:style w:type="paragraph" w:customStyle="1" w:styleId="a">
    <w:name w:val="&amp;"/>
    <w:basedOn w:val="Retraitcorpsdetexte"/>
    <w:rsid w:val="00A22932"/>
    <w:pPr>
      <w:pBdr>
        <w:top w:val="none" w:sz="0" w:space="0" w:color="auto"/>
        <w:left w:val="none" w:sz="0" w:space="0" w:color="auto"/>
        <w:bottom w:val="none" w:sz="0" w:space="0" w:color="auto"/>
        <w:right w:val="none" w:sz="0" w:space="0" w:color="auto"/>
      </w:pBdr>
      <w:tabs>
        <w:tab w:val="left" w:pos="4253"/>
      </w:tabs>
      <w:suppressAutoHyphens w:val="0"/>
      <w:ind w:left="1985" w:hanging="425"/>
    </w:pPr>
    <w:rPr>
      <w:sz w:val="22"/>
      <w:szCs w:val="20"/>
      <w:lang w:eastAsia="fr-FR"/>
    </w:rPr>
  </w:style>
  <w:style w:type="paragraph" w:customStyle="1" w:styleId="Listepuces21">
    <w:name w:val="Liste à puces 21"/>
    <w:basedOn w:val="Normal"/>
    <w:uiPriority w:val="99"/>
    <w:rsid w:val="00B34471"/>
    <w:pPr>
      <w:spacing w:before="60"/>
      <w:jc w:val="both"/>
    </w:pPr>
    <w:rPr>
      <w:rFonts w:ascii="Arial" w:eastAsia="MS ??" w:hAnsi="Arial" w:cs="Arial"/>
      <w:color w:val="FF0000"/>
    </w:rPr>
  </w:style>
  <w:style w:type="table" w:styleId="Grilledutableau">
    <w:name w:val="Table Grid"/>
    <w:basedOn w:val="TableauNormal"/>
    <w:rsid w:val="00B34471"/>
    <w:rPr>
      <w:rFonts w:ascii="Arial" w:eastAsia="MS ??"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321F4"/>
    <w:rPr>
      <w:sz w:val="24"/>
      <w:szCs w:val="24"/>
      <w:lang w:eastAsia="ar-SA"/>
    </w:rPr>
  </w:style>
  <w:style w:type="character" w:customStyle="1" w:styleId="En-tteCar">
    <w:name w:val="En-tête Car"/>
    <w:basedOn w:val="Policepardfaut"/>
    <w:link w:val="En-tte"/>
    <w:uiPriority w:val="99"/>
    <w:rsid w:val="002321F4"/>
    <w:rPr>
      <w:sz w:val="24"/>
      <w:szCs w:val="24"/>
      <w:lang w:eastAsia="ar-SA"/>
    </w:rPr>
  </w:style>
  <w:style w:type="paragraph" w:styleId="Paragraphedeliste">
    <w:name w:val="List Paragraph"/>
    <w:basedOn w:val="Normal"/>
    <w:uiPriority w:val="34"/>
    <w:qFormat/>
    <w:rsid w:val="005B09FE"/>
    <w:pPr>
      <w:ind w:left="720"/>
      <w:contextualSpacing/>
    </w:pPr>
  </w:style>
  <w:style w:type="paragraph" w:customStyle="1" w:styleId="Default">
    <w:name w:val="Default"/>
    <w:rsid w:val="00887350"/>
    <w:pPr>
      <w:widowControl w:val="0"/>
      <w:autoSpaceDE w:val="0"/>
      <w:autoSpaceDN w:val="0"/>
      <w:adjustRightInd w:val="0"/>
    </w:pPr>
    <w:rPr>
      <w:color w:val="000000"/>
      <w:sz w:val="24"/>
      <w:szCs w:val="24"/>
    </w:rPr>
  </w:style>
  <w:style w:type="character" w:styleId="lev">
    <w:name w:val="Strong"/>
    <w:basedOn w:val="Policepardfaut"/>
    <w:qFormat/>
    <w:rsid w:val="002E1D75"/>
    <w:rPr>
      <w:b/>
      <w:bCs/>
    </w:rPr>
  </w:style>
  <w:style w:type="character" w:customStyle="1" w:styleId="Titre1Car">
    <w:name w:val="Titre 1 Car"/>
    <w:basedOn w:val="Policepardfaut"/>
    <w:link w:val="Titre1"/>
    <w:rsid w:val="00B12E0A"/>
    <w:rPr>
      <w:sz w:val="26"/>
    </w:rPr>
  </w:style>
  <w:style w:type="character" w:customStyle="1" w:styleId="Titre2Car">
    <w:name w:val="Titre 2 Car"/>
    <w:basedOn w:val="Policepardfaut"/>
    <w:link w:val="Titre2"/>
    <w:rsid w:val="00B12E0A"/>
    <w:rPr>
      <w:rFonts w:ascii="Arial" w:hAnsi="Arial" w:cs="Arial"/>
      <w:b/>
      <w:bCs/>
      <w:i/>
      <w:iCs/>
      <w:sz w:val="28"/>
      <w:szCs w:val="28"/>
    </w:rPr>
  </w:style>
  <w:style w:type="character" w:customStyle="1" w:styleId="Titre4Car">
    <w:name w:val="Titre 4 Car"/>
    <w:basedOn w:val="Policepardfaut"/>
    <w:link w:val="Titre4"/>
    <w:rsid w:val="00B12E0A"/>
    <w:rPr>
      <w:b/>
      <w:bCs/>
      <w:sz w:val="28"/>
      <w:szCs w:val="28"/>
    </w:rPr>
  </w:style>
  <w:style w:type="paragraph" w:styleId="Notedebasdepage">
    <w:name w:val="footnote text"/>
    <w:basedOn w:val="Normal"/>
    <w:link w:val="NotedebasdepageCar"/>
    <w:semiHidden/>
    <w:rsid w:val="00B12E0A"/>
    <w:pPr>
      <w:suppressAutoHyphens w:val="0"/>
    </w:pPr>
    <w:rPr>
      <w:sz w:val="20"/>
      <w:szCs w:val="20"/>
      <w:lang w:eastAsia="fr-FR"/>
    </w:rPr>
  </w:style>
  <w:style w:type="character" w:customStyle="1" w:styleId="NotedebasdepageCar">
    <w:name w:val="Note de bas de page Car"/>
    <w:basedOn w:val="Policepardfaut"/>
    <w:link w:val="Notedebasdepage"/>
    <w:semiHidden/>
    <w:rsid w:val="00B12E0A"/>
  </w:style>
  <w:style w:type="character" w:styleId="Numrodepage">
    <w:name w:val="page number"/>
    <w:basedOn w:val="Policepardfaut"/>
    <w:rsid w:val="00B12E0A"/>
  </w:style>
  <w:style w:type="paragraph" w:styleId="Corpsdetexte3">
    <w:name w:val="Body Text 3"/>
    <w:basedOn w:val="Normal"/>
    <w:link w:val="Corpsdetexte3Car"/>
    <w:rsid w:val="00B12E0A"/>
    <w:pPr>
      <w:suppressAutoHyphens w:val="0"/>
      <w:spacing w:after="120"/>
    </w:pPr>
    <w:rPr>
      <w:sz w:val="16"/>
      <w:szCs w:val="16"/>
      <w:lang w:eastAsia="fr-FR"/>
    </w:rPr>
  </w:style>
  <w:style w:type="character" w:customStyle="1" w:styleId="Corpsdetexte3Car">
    <w:name w:val="Corps de texte 3 Car"/>
    <w:basedOn w:val="Policepardfaut"/>
    <w:link w:val="Corpsdetexte3"/>
    <w:rsid w:val="00B12E0A"/>
    <w:rPr>
      <w:sz w:val="16"/>
      <w:szCs w:val="16"/>
    </w:rPr>
  </w:style>
  <w:style w:type="paragraph" w:customStyle="1" w:styleId="normal2">
    <w:name w:val="normal2"/>
    <w:basedOn w:val="Normal"/>
    <w:rsid w:val="00B12E0A"/>
    <w:pPr>
      <w:suppressAutoHyphens w:val="0"/>
      <w:overflowPunct w:val="0"/>
      <w:autoSpaceDE w:val="0"/>
      <w:autoSpaceDN w:val="0"/>
      <w:adjustRightInd w:val="0"/>
      <w:spacing w:line="360" w:lineRule="auto"/>
      <w:jc w:val="both"/>
      <w:textAlignment w:val="baseline"/>
    </w:pPr>
    <w:rPr>
      <w:szCs w:val="20"/>
      <w:lang w:eastAsia="fr-FR"/>
    </w:rPr>
  </w:style>
  <w:style w:type="paragraph" w:styleId="Explorateurdedocuments">
    <w:name w:val="Document Map"/>
    <w:basedOn w:val="Normal"/>
    <w:link w:val="ExplorateurdedocumentsCar"/>
    <w:semiHidden/>
    <w:rsid w:val="00B12E0A"/>
    <w:pPr>
      <w:shd w:val="clear" w:color="auto" w:fill="000080"/>
      <w:suppressAutoHyphens w:val="0"/>
    </w:pPr>
    <w:rPr>
      <w:rFonts w:ascii="Tahoma" w:hAnsi="Tahoma" w:cs="Tahoma"/>
      <w:sz w:val="20"/>
      <w:szCs w:val="20"/>
      <w:lang w:eastAsia="fr-FR"/>
    </w:rPr>
  </w:style>
  <w:style w:type="character" w:customStyle="1" w:styleId="ExplorateurdedocumentsCar">
    <w:name w:val="Explorateur de documents Car"/>
    <w:basedOn w:val="Policepardfaut"/>
    <w:link w:val="Explorateurdedocuments"/>
    <w:semiHidden/>
    <w:rsid w:val="00B12E0A"/>
    <w:rPr>
      <w:rFonts w:ascii="Tahoma" w:hAnsi="Tahoma" w:cs="Tahoma"/>
      <w:shd w:val="clear" w:color="auto" w:fill="000080"/>
    </w:rPr>
  </w:style>
  <w:style w:type="character" w:customStyle="1" w:styleId="msoins0">
    <w:name w:val="msoins0"/>
    <w:basedOn w:val="Policepardfaut"/>
    <w:rsid w:val="00B12E0A"/>
  </w:style>
  <w:style w:type="character" w:styleId="Appelnotedebasdep">
    <w:name w:val="footnote reference"/>
    <w:rsid w:val="00B12E0A"/>
    <w:rPr>
      <w:vertAlign w:val="superscript"/>
    </w:rPr>
  </w:style>
  <w:style w:type="character" w:customStyle="1" w:styleId="Titre3Car">
    <w:name w:val="Titre 3 Car"/>
    <w:basedOn w:val="Policepardfaut"/>
    <w:link w:val="Titre3"/>
    <w:semiHidden/>
    <w:rsid w:val="007E6C70"/>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m.fontismedia.com/di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m.fontismedia.com/di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dim1health.sciencesconf.org/" TargetMode="External"/><Relationship Id="rId4" Type="http://schemas.microsoft.com/office/2007/relationships/stylesWithEffects" Target="stylesWithEffects.xml"/><Relationship Id="rId9" Type="http://schemas.openxmlformats.org/officeDocument/2006/relationships/hyperlink" Target="https://dim1health.sciencesconf.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30CF3-AC9C-40D0-8318-4665E21B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3985</Words>
  <Characters>21918</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Appel d'offre "investissement"  2008</vt:lpstr>
    </vt:vector>
  </TitlesOfParts>
  <Company>institut pasteur</Company>
  <LinksUpToDate>false</LinksUpToDate>
  <CharactersWithSpaces>25852</CharactersWithSpaces>
  <SharedDoc>false</SharedDoc>
  <HLinks>
    <vt:vector size="12" baseType="variant">
      <vt:variant>
        <vt:i4>2883586</vt:i4>
      </vt:variant>
      <vt:variant>
        <vt:i4>3</vt:i4>
      </vt:variant>
      <vt:variant>
        <vt:i4>0</vt:i4>
      </vt:variant>
      <vt:variant>
        <vt:i4>5</vt:i4>
      </vt:variant>
      <vt:variant>
        <vt:lpwstr>http://dim.fontismedia.com/dim/</vt:lpwstr>
      </vt:variant>
      <vt:variant>
        <vt:lpwstr/>
      </vt:variant>
      <vt:variant>
        <vt:i4>2883586</vt:i4>
      </vt:variant>
      <vt:variant>
        <vt:i4>0</vt:i4>
      </vt:variant>
      <vt:variant>
        <vt:i4>0</vt:i4>
      </vt:variant>
      <vt:variant>
        <vt:i4>5</vt:i4>
      </vt:variant>
      <vt:variant>
        <vt:lpwstr>http://dim.fontismedia.com/dim/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 "investissement"  2008</dc:title>
  <dc:creator>DIM MIPNE</dc:creator>
  <cp:lastModifiedBy>LACKERT Sarah</cp:lastModifiedBy>
  <cp:revision>2</cp:revision>
  <cp:lastPrinted>2017-12-01T10:36:00Z</cp:lastPrinted>
  <dcterms:created xsi:type="dcterms:W3CDTF">2017-12-01T14:38:00Z</dcterms:created>
  <dcterms:modified xsi:type="dcterms:W3CDTF">2017-12-01T14:38:00Z</dcterms:modified>
</cp:coreProperties>
</file>